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11E70" w14:textId="77777777" w:rsidR="00D871E0" w:rsidRPr="00D871E0" w:rsidRDefault="00D871E0" w:rsidP="00D871E0">
      <w:pPr>
        <w:pStyle w:val="TOCHeading"/>
        <w:jc w:val="center"/>
        <w:rPr>
          <w:rFonts w:ascii="Cooper Black" w:eastAsia="Calibri" w:hAnsi="Cooper Black"/>
          <w:b w:val="0"/>
          <w:bCs w:val="0"/>
          <w:smallCaps w:val="0"/>
          <w:color w:val="auto"/>
          <w:sz w:val="82"/>
          <w:szCs w:val="82"/>
        </w:rPr>
      </w:pPr>
      <w:bookmarkStart w:id="0" w:name="_GoBack"/>
      <w:bookmarkEnd w:id="0"/>
      <w:r w:rsidRPr="00D871E0">
        <w:rPr>
          <w:rFonts w:ascii="Cooper Black" w:eastAsia="Calibri" w:hAnsi="Cooper Black"/>
          <w:b w:val="0"/>
          <w:bCs w:val="0"/>
          <w:smallCaps w:val="0"/>
          <w:color w:val="auto"/>
          <w:sz w:val="82"/>
          <w:szCs w:val="82"/>
        </w:rPr>
        <w:t>Customer Guide to</w:t>
      </w:r>
    </w:p>
    <w:p w14:paraId="23898D53" w14:textId="77777777" w:rsidR="00D871E0" w:rsidRPr="00D871E0" w:rsidRDefault="00D871E0" w:rsidP="00D871E0">
      <w:pPr>
        <w:pStyle w:val="TOCHeading"/>
        <w:jc w:val="center"/>
        <w:rPr>
          <w:rFonts w:ascii="Cooper Black" w:eastAsia="Calibri" w:hAnsi="Cooper Black"/>
          <w:b w:val="0"/>
          <w:bCs w:val="0"/>
          <w:smallCaps w:val="0"/>
          <w:color w:val="auto"/>
          <w:sz w:val="82"/>
          <w:szCs w:val="82"/>
        </w:rPr>
      </w:pPr>
      <w:r w:rsidRPr="00D871E0">
        <w:rPr>
          <w:rFonts w:ascii="Cooper Black" w:eastAsia="Calibri" w:hAnsi="Cooper Black"/>
          <w:b w:val="0"/>
          <w:bCs w:val="0"/>
          <w:smallCaps w:val="0"/>
          <w:color w:val="auto"/>
          <w:sz w:val="82"/>
          <w:szCs w:val="82"/>
        </w:rPr>
        <w:t>Metrobus and Metrorail for</w:t>
      </w:r>
    </w:p>
    <w:p w14:paraId="6EFF6C6F" w14:textId="77777777" w:rsidR="00D871E0" w:rsidRPr="00D871E0" w:rsidRDefault="00D871E0" w:rsidP="00D871E0">
      <w:pPr>
        <w:pStyle w:val="TOCHeading"/>
        <w:jc w:val="center"/>
        <w:rPr>
          <w:rFonts w:ascii="Cooper Black" w:eastAsia="Calibri" w:hAnsi="Cooper Black"/>
          <w:b w:val="0"/>
          <w:bCs w:val="0"/>
          <w:smallCaps w:val="0"/>
          <w:color w:val="auto"/>
          <w:sz w:val="82"/>
          <w:szCs w:val="82"/>
        </w:rPr>
      </w:pPr>
      <w:r w:rsidRPr="00D871E0">
        <w:rPr>
          <w:rFonts w:ascii="Cooper Black" w:eastAsia="Calibri" w:hAnsi="Cooper Black"/>
          <w:b w:val="0"/>
          <w:bCs w:val="0"/>
          <w:smallCaps w:val="0"/>
          <w:color w:val="auto"/>
          <w:sz w:val="82"/>
          <w:szCs w:val="82"/>
        </w:rPr>
        <w:t>People with Disabilities</w:t>
      </w:r>
    </w:p>
    <w:p w14:paraId="57EFE2DF" w14:textId="77777777" w:rsidR="00915825" w:rsidRPr="00D871E0" w:rsidRDefault="00D871E0" w:rsidP="00D871E0">
      <w:pPr>
        <w:pStyle w:val="TOCHeading"/>
        <w:jc w:val="center"/>
        <w:rPr>
          <w:rFonts w:ascii="Cooper Black" w:eastAsia="Calibri" w:hAnsi="Cooper Black"/>
          <w:b w:val="0"/>
          <w:bCs w:val="0"/>
          <w:color w:val="auto"/>
          <w:sz w:val="82"/>
          <w:szCs w:val="82"/>
        </w:rPr>
      </w:pPr>
      <w:r w:rsidRPr="00D871E0">
        <w:rPr>
          <w:rFonts w:ascii="Cooper Black" w:eastAsia="Calibri" w:hAnsi="Cooper Black"/>
          <w:b w:val="0"/>
          <w:bCs w:val="0"/>
          <w:smallCaps w:val="0"/>
          <w:color w:val="auto"/>
          <w:sz w:val="82"/>
          <w:szCs w:val="82"/>
        </w:rPr>
        <w:t>And Senior Citizens</w:t>
      </w:r>
    </w:p>
    <w:p w14:paraId="256788E8" w14:textId="04813524" w:rsidR="00915825" w:rsidRPr="00615B5A" w:rsidRDefault="000E1631" w:rsidP="000E1631">
      <w:pPr>
        <w:spacing w:after="0" w:line="240" w:lineRule="auto"/>
        <w:rPr>
          <w:rFonts w:ascii="Times New Roman" w:hAnsi="Times New Roman"/>
        </w:rPr>
      </w:pPr>
      <w:r w:rsidRPr="00177B69" w:rsidDel="000E1631">
        <w:rPr>
          <w:rFonts w:ascii="Times New Roman" w:hAnsi="Times New Roman"/>
          <w:sz w:val="28"/>
          <w:szCs w:val="28"/>
        </w:rPr>
        <w:t xml:space="preserve"> </w:t>
      </w:r>
    </w:p>
    <w:p w14:paraId="1A457DD6" w14:textId="77777777" w:rsidR="008A0D9C" w:rsidRDefault="008A0D9C">
      <w:pPr>
        <w:spacing w:after="0" w:line="240" w:lineRule="auto"/>
        <w:rPr>
          <w:rFonts w:ascii="Times New Roman" w:eastAsia="Times New Roman" w:hAnsi="Times New Roman"/>
          <w:b/>
          <w:bCs/>
          <w:smallCaps/>
          <w:color w:val="365F91"/>
          <w:sz w:val="36"/>
          <w:szCs w:val="28"/>
        </w:rPr>
      </w:pPr>
      <w:r>
        <w:br w:type="page"/>
      </w:r>
    </w:p>
    <w:p w14:paraId="0FFBF304" w14:textId="6BE06311" w:rsidR="002A7779" w:rsidRPr="000D7AEC" w:rsidRDefault="00DF1746">
      <w:pPr>
        <w:pStyle w:val="TOCHeading"/>
      </w:pPr>
      <w:r w:rsidRPr="000D7AEC">
        <w:lastRenderedPageBreak/>
        <w:t xml:space="preserve">Table of </w:t>
      </w:r>
      <w:r w:rsidR="002A7779" w:rsidRPr="000D7AEC">
        <w:t>Contents</w:t>
      </w:r>
    </w:p>
    <w:p w14:paraId="69BCB525" w14:textId="77777777" w:rsidR="0017233E" w:rsidRPr="0017233E" w:rsidRDefault="00A71EC4" w:rsidP="0017233E">
      <w:pPr>
        <w:pStyle w:val="TOC1"/>
        <w:rPr>
          <w:rFonts w:eastAsiaTheme="minorEastAsia"/>
          <w:sz w:val="24"/>
          <w:szCs w:val="24"/>
        </w:rPr>
      </w:pPr>
      <w:r w:rsidRPr="000D7AEC">
        <w:fldChar w:fldCharType="begin"/>
      </w:r>
      <w:r w:rsidR="002A7779" w:rsidRPr="000D7AEC">
        <w:instrText xml:space="preserve"> TOC \o "1-3" \h \z \u </w:instrText>
      </w:r>
      <w:r w:rsidRPr="000D7AEC">
        <w:fldChar w:fldCharType="separate"/>
      </w:r>
      <w:hyperlink w:anchor="_Toc487454333" w:history="1">
        <w:r w:rsidR="0017233E" w:rsidRPr="0017233E">
          <w:rPr>
            <w:rStyle w:val="Hyperlink"/>
            <w:b/>
            <w:sz w:val="24"/>
            <w:szCs w:val="24"/>
          </w:rPr>
          <w:t>Travel Training</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_Toc487454333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3</w:t>
        </w:r>
        <w:r w:rsidR="0017233E" w:rsidRPr="0017233E">
          <w:rPr>
            <w:webHidden/>
            <w:sz w:val="24"/>
            <w:szCs w:val="24"/>
          </w:rPr>
          <w:fldChar w:fldCharType="end"/>
        </w:r>
      </w:hyperlink>
    </w:p>
    <w:p w14:paraId="077E471A" w14:textId="77777777" w:rsidR="0017233E" w:rsidRPr="0017233E" w:rsidRDefault="008C68D2" w:rsidP="0017233E">
      <w:pPr>
        <w:pStyle w:val="TOC1"/>
        <w:rPr>
          <w:rFonts w:eastAsiaTheme="minorEastAsia"/>
          <w:sz w:val="24"/>
          <w:szCs w:val="24"/>
        </w:rPr>
      </w:pPr>
      <w:hyperlink w:anchor="_Toc487454334" w:history="1">
        <w:r w:rsidR="0017233E" w:rsidRPr="0017233E">
          <w:rPr>
            <w:rStyle w:val="Hyperlink"/>
            <w:b/>
            <w:sz w:val="24"/>
            <w:szCs w:val="24"/>
          </w:rPr>
          <w:t>Your Rights and Responsibilities While Using Metrobus or Metrorail</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_Toc487454334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4</w:t>
        </w:r>
        <w:r w:rsidR="0017233E" w:rsidRPr="0017233E">
          <w:rPr>
            <w:webHidden/>
            <w:sz w:val="24"/>
            <w:szCs w:val="24"/>
          </w:rPr>
          <w:fldChar w:fldCharType="end"/>
        </w:r>
      </w:hyperlink>
    </w:p>
    <w:p w14:paraId="127A7130" w14:textId="77777777" w:rsidR="0017233E" w:rsidRPr="0017233E" w:rsidRDefault="008C68D2" w:rsidP="0017233E">
      <w:pPr>
        <w:pStyle w:val="TOC1"/>
        <w:rPr>
          <w:rFonts w:eastAsiaTheme="minorEastAsia"/>
          <w:sz w:val="24"/>
          <w:szCs w:val="24"/>
        </w:rPr>
      </w:pPr>
      <w:hyperlink w:anchor="_Toc487454335" w:history="1">
        <w:r w:rsidR="0017233E" w:rsidRPr="0017233E">
          <w:rPr>
            <w:rStyle w:val="Hyperlink"/>
            <w:b/>
            <w:sz w:val="24"/>
            <w:szCs w:val="24"/>
          </w:rPr>
          <w:t>Prepare for Your Trip</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_Toc487454335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4</w:t>
        </w:r>
        <w:r w:rsidR="0017233E" w:rsidRPr="0017233E">
          <w:rPr>
            <w:webHidden/>
            <w:sz w:val="24"/>
            <w:szCs w:val="24"/>
          </w:rPr>
          <w:fldChar w:fldCharType="end"/>
        </w:r>
      </w:hyperlink>
    </w:p>
    <w:p w14:paraId="7E54EF83" w14:textId="77777777" w:rsidR="0017233E" w:rsidRPr="0017233E" w:rsidRDefault="008C68D2">
      <w:pPr>
        <w:pStyle w:val="TOC2"/>
        <w:rPr>
          <w:rFonts w:eastAsiaTheme="minorEastAsia"/>
          <w:sz w:val="24"/>
          <w:szCs w:val="24"/>
        </w:rPr>
      </w:pPr>
      <w:hyperlink w:anchor="_Toc487454336" w:history="1">
        <w:r w:rsidR="0017233E" w:rsidRPr="0017233E">
          <w:rPr>
            <w:rStyle w:val="Hyperlink"/>
            <w:sz w:val="24"/>
            <w:szCs w:val="24"/>
          </w:rPr>
          <w:t>Service Animals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_Toc487454336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4</w:t>
        </w:r>
        <w:r w:rsidR="0017233E" w:rsidRPr="0017233E">
          <w:rPr>
            <w:webHidden/>
            <w:sz w:val="24"/>
            <w:szCs w:val="24"/>
          </w:rPr>
          <w:fldChar w:fldCharType="end"/>
        </w:r>
      </w:hyperlink>
    </w:p>
    <w:p w14:paraId="1B7573D2" w14:textId="77777777" w:rsidR="0017233E" w:rsidRPr="0017233E" w:rsidRDefault="008C68D2">
      <w:pPr>
        <w:pStyle w:val="TOC2"/>
        <w:rPr>
          <w:rFonts w:eastAsiaTheme="minorEastAsia"/>
          <w:sz w:val="24"/>
          <w:szCs w:val="24"/>
        </w:rPr>
      </w:pPr>
      <w:hyperlink w:anchor="_Toc487454337" w:history="1">
        <w:r w:rsidR="0017233E" w:rsidRPr="0017233E">
          <w:rPr>
            <w:rStyle w:val="Hyperlink"/>
            <w:sz w:val="24"/>
            <w:szCs w:val="24"/>
          </w:rPr>
          <w:t>Priority Seating Areas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_Toc487454337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6</w:t>
        </w:r>
        <w:r w:rsidR="0017233E" w:rsidRPr="0017233E">
          <w:rPr>
            <w:webHidden/>
            <w:sz w:val="24"/>
            <w:szCs w:val="24"/>
          </w:rPr>
          <w:fldChar w:fldCharType="end"/>
        </w:r>
      </w:hyperlink>
    </w:p>
    <w:p w14:paraId="03E90341" w14:textId="77777777" w:rsidR="0017233E" w:rsidRPr="0017233E" w:rsidRDefault="008C68D2">
      <w:pPr>
        <w:pStyle w:val="TOC2"/>
        <w:rPr>
          <w:rFonts w:eastAsiaTheme="minorEastAsia"/>
          <w:sz w:val="24"/>
          <w:szCs w:val="24"/>
        </w:rPr>
      </w:pPr>
      <w:hyperlink w:anchor="_Toc487454338" w:history="1">
        <w:r w:rsidR="0017233E" w:rsidRPr="0017233E">
          <w:rPr>
            <w:rStyle w:val="Hyperlink"/>
            <w:sz w:val="24"/>
            <w:szCs w:val="24"/>
          </w:rPr>
          <w:t>Accessible Information</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_Toc487454338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6</w:t>
        </w:r>
        <w:r w:rsidR="0017233E" w:rsidRPr="0017233E">
          <w:rPr>
            <w:webHidden/>
            <w:sz w:val="24"/>
            <w:szCs w:val="24"/>
          </w:rPr>
          <w:fldChar w:fldCharType="end"/>
        </w:r>
      </w:hyperlink>
    </w:p>
    <w:p w14:paraId="1D2E7E6D" w14:textId="77777777" w:rsidR="0017233E" w:rsidRPr="0017233E" w:rsidRDefault="008C68D2">
      <w:pPr>
        <w:pStyle w:val="TOC2"/>
        <w:rPr>
          <w:rFonts w:eastAsiaTheme="minorEastAsia"/>
          <w:sz w:val="24"/>
          <w:szCs w:val="24"/>
        </w:rPr>
      </w:pPr>
      <w:hyperlink w:anchor="_Toc487454339" w:history="1">
        <w:r w:rsidR="0017233E" w:rsidRPr="0017233E">
          <w:rPr>
            <w:rStyle w:val="Hyperlink"/>
            <w:sz w:val="24"/>
            <w:szCs w:val="24"/>
          </w:rPr>
          <w:t>Personal Care Attendants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_Toc487454339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6</w:t>
        </w:r>
        <w:r w:rsidR="0017233E" w:rsidRPr="0017233E">
          <w:rPr>
            <w:webHidden/>
            <w:sz w:val="24"/>
            <w:szCs w:val="24"/>
          </w:rPr>
          <w:fldChar w:fldCharType="end"/>
        </w:r>
      </w:hyperlink>
    </w:p>
    <w:p w14:paraId="1BB4DCB6" w14:textId="77777777" w:rsidR="0017233E" w:rsidRPr="0017233E" w:rsidRDefault="008C68D2">
      <w:pPr>
        <w:pStyle w:val="TOC2"/>
        <w:rPr>
          <w:rFonts w:eastAsiaTheme="minorEastAsia"/>
          <w:sz w:val="24"/>
          <w:szCs w:val="24"/>
        </w:rPr>
      </w:pPr>
      <w:hyperlink w:anchor="_Toc487454340" w:history="1">
        <w:r w:rsidR="0017233E" w:rsidRPr="0017233E">
          <w:rPr>
            <w:rStyle w:val="Hyperlink"/>
            <w:sz w:val="24"/>
            <w:szCs w:val="24"/>
          </w:rPr>
          <w:t>Respirators and Portable Oxygen</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_Toc487454340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7</w:t>
        </w:r>
        <w:r w:rsidR="0017233E" w:rsidRPr="0017233E">
          <w:rPr>
            <w:webHidden/>
            <w:sz w:val="24"/>
            <w:szCs w:val="24"/>
          </w:rPr>
          <w:fldChar w:fldCharType="end"/>
        </w:r>
      </w:hyperlink>
    </w:p>
    <w:p w14:paraId="0484060A" w14:textId="77777777" w:rsidR="0017233E" w:rsidRPr="0017233E" w:rsidRDefault="008C68D2" w:rsidP="0017233E">
      <w:pPr>
        <w:pStyle w:val="TOC1"/>
        <w:rPr>
          <w:rFonts w:eastAsiaTheme="minorEastAsia"/>
          <w:sz w:val="24"/>
          <w:szCs w:val="24"/>
        </w:rPr>
      </w:pPr>
      <w:hyperlink w:anchor="_Toc487454341" w:history="1">
        <w:r w:rsidR="0017233E" w:rsidRPr="0017233E">
          <w:rPr>
            <w:rStyle w:val="Hyperlink"/>
            <w:b/>
            <w:sz w:val="24"/>
            <w:szCs w:val="24"/>
          </w:rPr>
          <w:t>Discounted Fares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_Toc487454341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7</w:t>
        </w:r>
        <w:r w:rsidR="0017233E" w:rsidRPr="0017233E">
          <w:rPr>
            <w:webHidden/>
            <w:sz w:val="24"/>
            <w:szCs w:val="24"/>
          </w:rPr>
          <w:fldChar w:fldCharType="end"/>
        </w:r>
      </w:hyperlink>
    </w:p>
    <w:p w14:paraId="57E871E4" w14:textId="77777777" w:rsidR="0017233E" w:rsidRPr="0017233E" w:rsidRDefault="008C68D2" w:rsidP="0017233E">
      <w:pPr>
        <w:pStyle w:val="TOC1"/>
        <w:rPr>
          <w:rFonts w:eastAsiaTheme="minorEastAsia"/>
          <w:sz w:val="24"/>
          <w:szCs w:val="24"/>
        </w:rPr>
      </w:pPr>
      <w:hyperlink w:anchor="_Toc487454342" w:history="1">
        <w:r w:rsidR="0017233E" w:rsidRPr="0017233E">
          <w:rPr>
            <w:rStyle w:val="Hyperlink"/>
            <w:b/>
            <w:sz w:val="24"/>
            <w:szCs w:val="24"/>
          </w:rPr>
          <w:t>Metrobus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_Toc487454342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7</w:t>
        </w:r>
        <w:r w:rsidR="0017233E" w:rsidRPr="0017233E">
          <w:rPr>
            <w:webHidden/>
            <w:sz w:val="24"/>
            <w:szCs w:val="24"/>
          </w:rPr>
          <w:fldChar w:fldCharType="end"/>
        </w:r>
      </w:hyperlink>
    </w:p>
    <w:p w14:paraId="0B6623E1" w14:textId="77777777" w:rsidR="0017233E" w:rsidRPr="0017233E" w:rsidRDefault="008C68D2">
      <w:pPr>
        <w:pStyle w:val="TOC2"/>
        <w:rPr>
          <w:rFonts w:eastAsiaTheme="minorEastAsia"/>
          <w:sz w:val="24"/>
          <w:szCs w:val="24"/>
        </w:rPr>
      </w:pPr>
      <w:hyperlink w:anchor="_Toc487454343" w:history="1">
        <w:r w:rsidR="0017233E" w:rsidRPr="0017233E">
          <w:rPr>
            <w:rStyle w:val="Hyperlink"/>
            <w:sz w:val="24"/>
            <w:szCs w:val="24"/>
          </w:rPr>
          <w:t>Wheelchair Securement on Metrobus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_Toc487454343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8</w:t>
        </w:r>
        <w:r w:rsidR="0017233E" w:rsidRPr="0017233E">
          <w:rPr>
            <w:webHidden/>
            <w:sz w:val="24"/>
            <w:szCs w:val="24"/>
          </w:rPr>
          <w:fldChar w:fldCharType="end"/>
        </w:r>
      </w:hyperlink>
    </w:p>
    <w:p w14:paraId="687B1F5D" w14:textId="77777777" w:rsidR="0017233E" w:rsidRPr="0017233E" w:rsidRDefault="008C68D2">
      <w:pPr>
        <w:pStyle w:val="TOC2"/>
        <w:rPr>
          <w:rFonts w:eastAsiaTheme="minorEastAsia"/>
          <w:sz w:val="24"/>
          <w:szCs w:val="24"/>
        </w:rPr>
      </w:pPr>
      <w:hyperlink w:anchor="_Toc487454344" w:history="1">
        <w:r w:rsidR="0017233E" w:rsidRPr="0017233E">
          <w:rPr>
            <w:rStyle w:val="Hyperlink"/>
            <w:sz w:val="24"/>
            <w:szCs w:val="24"/>
          </w:rPr>
          <w:t>Metrobus Stop Announcements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_Toc487454344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9</w:t>
        </w:r>
        <w:r w:rsidR="0017233E" w:rsidRPr="0017233E">
          <w:rPr>
            <w:webHidden/>
            <w:sz w:val="24"/>
            <w:szCs w:val="24"/>
          </w:rPr>
          <w:fldChar w:fldCharType="end"/>
        </w:r>
      </w:hyperlink>
    </w:p>
    <w:p w14:paraId="566F2E91" w14:textId="77777777" w:rsidR="0017233E" w:rsidRPr="0017233E" w:rsidRDefault="008C68D2">
      <w:pPr>
        <w:pStyle w:val="TOC2"/>
        <w:rPr>
          <w:rFonts w:eastAsiaTheme="minorEastAsia"/>
          <w:sz w:val="24"/>
          <w:szCs w:val="24"/>
        </w:rPr>
      </w:pPr>
      <w:hyperlink w:anchor="_Toc487454345" w:history="1">
        <w:r w:rsidR="0017233E" w:rsidRPr="0017233E">
          <w:rPr>
            <w:rStyle w:val="Hyperlink"/>
            <w:sz w:val="24"/>
            <w:szCs w:val="24"/>
          </w:rPr>
          <w:t>Metrobus Stops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_Toc487454345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9</w:t>
        </w:r>
        <w:r w:rsidR="0017233E" w:rsidRPr="0017233E">
          <w:rPr>
            <w:webHidden/>
            <w:sz w:val="24"/>
            <w:szCs w:val="24"/>
          </w:rPr>
          <w:fldChar w:fldCharType="end"/>
        </w:r>
      </w:hyperlink>
    </w:p>
    <w:p w14:paraId="025A4D37" w14:textId="77777777" w:rsidR="0017233E" w:rsidRPr="0017233E" w:rsidRDefault="008C68D2">
      <w:pPr>
        <w:pStyle w:val="TOC2"/>
        <w:rPr>
          <w:rFonts w:eastAsiaTheme="minorEastAsia"/>
          <w:sz w:val="24"/>
          <w:szCs w:val="24"/>
        </w:rPr>
      </w:pPr>
      <w:hyperlink w:anchor="_Toc487454346" w:history="1">
        <w:r w:rsidR="0017233E" w:rsidRPr="0017233E">
          <w:rPr>
            <w:rStyle w:val="Hyperlink"/>
            <w:sz w:val="24"/>
            <w:szCs w:val="24"/>
          </w:rPr>
          <w:t>Next Bus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_Toc487454346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9</w:t>
        </w:r>
        <w:r w:rsidR="0017233E" w:rsidRPr="0017233E">
          <w:rPr>
            <w:webHidden/>
            <w:sz w:val="24"/>
            <w:szCs w:val="24"/>
          </w:rPr>
          <w:fldChar w:fldCharType="end"/>
        </w:r>
      </w:hyperlink>
    </w:p>
    <w:p w14:paraId="5D50F6F8" w14:textId="77777777" w:rsidR="0017233E" w:rsidRPr="0017233E" w:rsidRDefault="008C68D2" w:rsidP="0017233E">
      <w:pPr>
        <w:pStyle w:val="TOC1"/>
        <w:rPr>
          <w:rFonts w:eastAsiaTheme="minorEastAsia"/>
          <w:sz w:val="24"/>
          <w:szCs w:val="24"/>
        </w:rPr>
      </w:pPr>
      <w:hyperlink w:anchor="_Toc487454347" w:history="1">
        <w:r w:rsidR="0017233E" w:rsidRPr="0017233E">
          <w:rPr>
            <w:rStyle w:val="Hyperlink"/>
            <w:b/>
            <w:sz w:val="24"/>
            <w:szCs w:val="24"/>
          </w:rPr>
          <w:t>Metrorail</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_Toc487454347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10</w:t>
        </w:r>
        <w:r w:rsidR="0017233E" w:rsidRPr="0017233E">
          <w:rPr>
            <w:webHidden/>
            <w:sz w:val="24"/>
            <w:szCs w:val="24"/>
          </w:rPr>
          <w:fldChar w:fldCharType="end"/>
        </w:r>
      </w:hyperlink>
    </w:p>
    <w:p w14:paraId="061F6696" w14:textId="77777777" w:rsidR="0017233E" w:rsidRPr="0017233E" w:rsidRDefault="008C68D2">
      <w:pPr>
        <w:pStyle w:val="TOC2"/>
        <w:rPr>
          <w:rFonts w:eastAsiaTheme="minorEastAsia"/>
          <w:sz w:val="24"/>
          <w:szCs w:val="24"/>
        </w:rPr>
      </w:pPr>
      <w:hyperlink w:anchor="_Toc487454348" w:history="1">
        <w:r w:rsidR="0017233E" w:rsidRPr="0017233E">
          <w:rPr>
            <w:rStyle w:val="Hyperlink"/>
            <w:sz w:val="24"/>
            <w:szCs w:val="24"/>
          </w:rPr>
          <w:t>Wheelchair Securement on Metrorail</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_Toc487454348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10</w:t>
        </w:r>
        <w:r w:rsidR="0017233E" w:rsidRPr="0017233E">
          <w:rPr>
            <w:webHidden/>
            <w:sz w:val="24"/>
            <w:szCs w:val="24"/>
          </w:rPr>
          <w:fldChar w:fldCharType="end"/>
        </w:r>
      </w:hyperlink>
    </w:p>
    <w:p w14:paraId="7DAF2E7A" w14:textId="77777777" w:rsidR="0017233E" w:rsidRPr="0017233E" w:rsidRDefault="008C68D2">
      <w:pPr>
        <w:pStyle w:val="TOC2"/>
        <w:rPr>
          <w:rFonts w:eastAsiaTheme="minorEastAsia"/>
          <w:sz w:val="24"/>
          <w:szCs w:val="24"/>
        </w:rPr>
      </w:pPr>
      <w:hyperlink w:anchor="_Toc487454349" w:history="1">
        <w:r w:rsidR="0017233E" w:rsidRPr="0017233E">
          <w:rPr>
            <w:rStyle w:val="Hyperlink"/>
            <w:sz w:val="24"/>
            <w:szCs w:val="24"/>
          </w:rPr>
          <w:t>Metrorail Stations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_Toc487454349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10</w:t>
        </w:r>
        <w:r w:rsidR="0017233E" w:rsidRPr="0017233E">
          <w:rPr>
            <w:webHidden/>
            <w:sz w:val="24"/>
            <w:szCs w:val="24"/>
          </w:rPr>
          <w:fldChar w:fldCharType="end"/>
        </w:r>
      </w:hyperlink>
    </w:p>
    <w:p w14:paraId="4497020B" w14:textId="77777777" w:rsidR="0017233E" w:rsidRPr="0017233E" w:rsidRDefault="008C68D2">
      <w:pPr>
        <w:pStyle w:val="TOC2"/>
        <w:rPr>
          <w:rFonts w:eastAsiaTheme="minorEastAsia"/>
          <w:sz w:val="24"/>
          <w:szCs w:val="24"/>
        </w:rPr>
      </w:pPr>
      <w:hyperlink w:anchor="_Toc487454350" w:history="1">
        <w:r w:rsidR="0017233E" w:rsidRPr="0017233E">
          <w:rPr>
            <w:rStyle w:val="Hyperlink"/>
            <w:sz w:val="24"/>
            <w:szCs w:val="24"/>
          </w:rPr>
          <w:t>Metrorail Announcements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_Toc487454350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12</w:t>
        </w:r>
        <w:r w:rsidR="0017233E" w:rsidRPr="0017233E">
          <w:rPr>
            <w:webHidden/>
            <w:sz w:val="24"/>
            <w:szCs w:val="24"/>
          </w:rPr>
          <w:fldChar w:fldCharType="end"/>
        </w:r>
      </w:hyperlink>
    </w:p>
    <w:p w14:paraId="7036466C" w14:textId="77777777" w:rsidR="0017233E" w:rsidRPr="0017233E" w:rsidRDefault="008C68D2">
      <w:pPr>
        <w:pStyle w:val="TOC2"/>
        <w:rPr>
          <w:rFonts w:eastAsiaTheme="minorEastAsia"/>
          <w:sz w:val="24"/>
          <w:szCs w:val="24"/>
        </w:rPr>
      </w:pPr>
      <w:hyperlink w:anchor="_Toc487454351" w:history="1">
        <w:r w:rsidR="0017233E" w:rsidRPr="0017233E">
          <w:rPr>
            <w:rStyle w:val="Hyperlink"/>
            <w:sz w:val="24"/>
            <w:szCs w:val="24"/>
          </w:rPr>
          <w:t>Metrorail Emergency Preparedness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_Toc487454351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12</w:t>
        </w:r>
        <w:r w:rsidR="0017233E" w:rsidRPr="0017233E">
          <w:rPr>
            <w:webHidden/>
            <w:sz w:val="24"/>
            <w:szCs w:val="24"/>
          </w:rPr>
          <w:fldChar w:fldCharType="end"/>
        </w:r>
      </w:hyperlink>
    </w:p>
    <w:p w14:paraId="6D3882AF" w14:textId="77777777" w:rsidR="0017233E" w:rsidRPr="0017233E" w:rsidRDefault="008C68D2">
      <w:pPr>
        <w:pStyle w:val="TOC2"/>
        <w:rPr>
          <w:rFonts w:eastAsiaTheme="minorEastAsia"/>
          <w:sz w:val="24"/>
          <w:szCs w:val="24"/>
        </w:rPr>
      </w:pPr>
      <w:hyperlink w:anchor="_Toc487454352" w:history="1">
        <w:r w:rsidR="0017233E" w:rsidRPr="0017233E">
          <w:rPr>
            <w:rStyle w:val="Hyperlink"/>
            <w:sz w:val="24"/>
            <w:szCs w:val="24"/>
          </w:rPr>
          <w:t>SmarTrip® Dispenser Machines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_Toc487454352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12</w:t>
        </w:r>
        <w:r w:rsidR="0017233E" w:rsidRPr="0017233E">
          <w:rPr>
            <w:webHidden/>
            <w:sz w:val="24"/>
            <w:szCs w:val="24"/>
          </w:rPr>
          <w:fldChar w:fldCharType="end"/>
        </w:r>
      </w:hyperlink>
    </w:p>
    <w:p w14:paraId="2BFA71AE" w14:textId="77777777" w:rsidR="0017233E" w:rsidRPr="0017233E" w:rsidRDefault="008C68D2">
      <w:pPr>
        <w:pStyle w:val="TOC2"/>
        <w:rPr>
          <w:rFonts w:eastAsiaTheme="minorEastAsia"/>
          <w:sz w:val="24"/>
          <w:szCs w:val="24"/>
        </w:rPr>
      </w:pPr>
      <w:hyperlink w:anchor="_Toc487454353" w:history="1">
        <w:r w:rsidR="0017233E" w:rsidRPr="0017233E">
          <w:rPr>
            <w:rStyle w:val="Hyperlink"/>
            <w:sz w:val="24"/>
            <w:szCs w:val="24"/>
          </w:rPr>
          <w:t>Metrorail Station Facts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_Toc487454353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14</w:t>
        </w:r>
        <w:r w:rsidR="0017233E" w:rsidRPr="0017233E">
          <w:rPr>
            <w:webHidden/>
            <w:sz w:val="24"/>
            <w:szCs w:val="24"/>
          </w:rPr>
          <w:fldChar w:fldCharType="end"/>
        </w:r>
      </w:hyperlink>
    </w:p>
    <w:p w14:paraId="41E7EEA9" w14:textId="77777777" w:rsidR="0017233E" w:rsidRPr="0017233E" w:rsidRDefault="008C68D2">
      <w:pPr>
        <w:pStyle w:val="TOC3"/>
        <w:tabs>
          <w:tab w:val="right" w:leader="dot" w:pos="10070"/>
        </w:tabs>
        <w:rPr>
          <w:rFonts w:ascii="Times New Roman" w:eastAsiaTheme="minorEastAsia" w:hAnsi="Times New Roman"/>
          <w:noProof/>
          <w:sz w:val="24"/>
          <w:szCs w:val="24"/>
        </w:rPr>
      </w:pPr>
      <w:hyperlink w:anchor="_Toc487454354" w:history="1">
        <w:r w:rsidR="0017233E" w:rsidRPr="0017233E">
          <w:rPr>
            <w:rStyle w:val="Hyperlink"/>
            <w:rFonts w:ascii="Times New Roman" w:hAnsi="Times New Roman"/>
            <w:noProof/>
            <w:sz w:val="24"/>
            <w:szCs w:val="24"/>
          </w:rPr>
          <w:t>Station currently without Bumpy Tiles</w:t>
        </w:r>
        <w:r w:rsidR="0017233E" w:rsidRPr="0017233E">
          <w:rPr>
            <w:rFonts w:ascii="Times New Roman" w:hAnsi="Times New Roman"/>
            <w:noProof/>
            <w:webHidden/>
            <w:sz w:val="24"/>
            <w:szCs w:val="24"/>
          </w:rPr>
          <w:tab/>
        </w:r>
        <w:r w:rsidR="0017233E" w:rsidRPr="0017233E">
          <w:rPr>
            <w:rFonts w:ascii="Times New Roman" w:hAnsi="Times New Roman"/>
            <w:noProof/>
            <w:webHidden/>
            <w:sz w:val="24"/>
            <w:szCs w:val="24"/>
          </w:rPr>
          <w:fldChar w:fldCharType="begin"/>
        </w:r>
        <w:r w:rsidR="0017233E" w:rsidRPr="0017233E">
          <w:rPr>
            <w:rFonts w:ascii="Times New Roman" w:hAnsi="Times New Roman"/>
            <w:noProof/>
            <w:webHidden/>
            <w:sz w:val="24"/>
            <w:szCs w:val="24"/>
          </w:rPr>
          <w:instrText xml:space="preserve"> PAGEREF _Toc487454354 \h </w:instrText>
        </w:r>
        <w:r w:rsidR="0017233E" w:rsidRPr="0017233E">
          <w:rPr>
            <w:rFonts w:ascii="Times New Roman" w:hAnsi="Times New Roman"/>
            <w:noProof/>
            <w:webHidden/>
            <w:sz w:val="24"/>
            <w:szCs w:val="24"/>
          </w:rPr>
        </w:r>
        <w:r w:rsidR="0017233E" w:rsidRPr="0017233E">
          <w:rPr>
            <w:rFonts w:ascii="Times New Roman" w:hAnsi="Times New Roman"/>
            <w:noProof/>
            <w:webHidden/>
            <w:sz w:val="24"/>
            <w:szCs w:val="24"/>
          </w:rPr>
          <w:fldChar w:fldCharType="separate"/>
        </w:r>
        <w:r w:rsidR="0017233E" w:rsidRPr="0017233E">
          <w:rPr>
            <w:rFonts w:ascii="Times New Roman" w:hAnsi="Times New Roman"/>
            <w:noProof/>
            <w:webHidden/>
            <w:sz w:val="24"/>
            <w:szCs w:val="24"/>
          </w:rPr>
          <w:t>14</w:t>
        </w:r>
        <w:r w:rsidR="0017233E" w:rsidRPr="0017233E">
          <w:rPr>
            <w:rFonts w:ascii="Times New Roman" w:hAnsi="Times New Roman"/>
            <w:noProof/>
            <w:webHidden/>
            <w:sz w:val="24"/>
            <w:szCs w:val="24"/>
          </w:rPr>
          <w:fldChar w:fldCharType="end"/>
        </w:r>
      </w:hyperlink>
    </w:p>
    <w:p w14:paraId="79BBAA0D" w14:textId="77777777" w:rsidR="0017233E" w:rsidRPr="0017233E" w:rsidRDefault="008C68D2">
      <w:pPr>
        <w:pStyle w:val="TOC3"/>
        <w:tabs>
          <w:tab w:val="right" w:leader="dot" w:pos="10070"/>
        </w:tabs>
        <w:rPr>
          <w:rFonts w:ascii="Times New Roman" w:eastAsiaTheme="minorEastAsia" w:hAnsi="Times New Roman"/>
          <w:noProof/>
          <w:sz w:val="24"/>
          <w:szCs w:val="24"/>
        </w:rPr>
      </w:pPr>
      <w:hyperlink w:anchor="_Toc487454355" w:history="1">
        <w:r w:rsidR="0017233E" w:rsidRPr="0017233E">
          <w:rPr>
            <w:rStyle w:val="Hyperlink"/>
            <w:rFonts w:ascii="Times New Roman" w:hAnsi="Times New Roman"/>
            <w:noProof/>
            <w:sz w:val="24"/>
            <w:szCs w:val="24"/>
          </w:rPr>
          <w:t>Metrorail Stations with Center Platforms</w:t>
        </w:r>
        <w:r w:rsidR="0017233E" w:rsidRPr="0017233E">
          <w:rPr>
            <w:rFonts w:ascii="Times New Roman" w:hAnsi="Times New Roman"/>
            <w:noProof/>
            <w:webHidden/>
            <w:sz w:val="24"/>
            <w:szCs w:val="24"/>
          </w:rPr>
          <w:tab/>
        </w:r>
        <w:r w:rsidR="0017233E" w:rsidRPr="0017233E">
          <w:rPr>
            <w:rFonts w:ascii="Times New Roman" w:hAnsi="Times New Roman"/>
            <w:noProof/>
            <w:webHidden/>
            <w:sz w:val="24"/>
            <w:szCs w:val="24"/>
          </w:rPr>
          <w:fldChar w:fldCharType="begin"/>
        </w:r>
        <w:r w:rsidR="0017233E" w:rsidRPr="0017233E">
          <w:rPr>
            <w:rFonts w:ascii="Times New Roman" w:hAnsi="Times New Roman"/>
            <w:noProof/>
            <w:webHidden/>
            <w:sz w:val="24"/>
            <w:szCs w:val="24"/>
          </w:rPr>
          <w:instrText xml:space="preserve"> PAGEREF _Toc487454355 \h </w:instrText>
        </w:r>
        <w:r w:rsidR="0017233E" w:rsidRPr="0017233E">
          <w:rPr>
            <w:rFonts w:ascii="Times New Roman" w:hAnsi="Times New Roman"/>
            <w:noProof/>
            <w:webHidden/>
            <w:sz w:val="24"/>
            <w:szCs w:val="24"/>
          </w:rPr>
        </w:r>
        <w:r w:rsidR="0017233E" w:rsidRPr="0017233E">
          <w:rPr>
            <w:rFonts w:ascii="Times New Roman" w:hAnsi="Times New Roman"/>
            <w:noProof/>
            <w:webHidden/>
            <w:sz w:val="24"/>
            <w:szCs w:val="24"/>
          </w:rPr>
          <w:fldChar w:fldCharType="separate"/>
        </w:r>
        <w:r w:rsidR="0017233E" w:rsidRPr="0017233E">
          <w:rPr>
            <w:rFonts w:ascii="Times New Roman" w:hAnsi="Times New Roman"/>
            <w:noProof/>
            <w:webHidden/>
            <w:sz w:val="24"/>
            <w:szCs w:val="24"/>
          </w:rPr>
          <w:t>14</w:t>
        </w:r>
        <w:r w:rsidR="0017233E" w:rsidRPr="0017233E">
          <w:rPr>
            <w:rFonts w:ascii="Times New Roman" w:hAnsi="Times New Roman"/>
            <w:noProof/>
            <w:webHidden/>
            <w:sz w:val="24"/>
            <w:szCs w:val="24"/>
          </w:rPr>
          <w:fldChar w:fldCharType="end"/>
        </w:r>
      </w:hyperlink>
    </w:p>
    <w:p w14:paraId="2F779AB4" w14:textId="77777777" w:rsidR="0017233E" w:rsidRPr="0017233E" w:rsidRDefault="008C68D2">
      <w:pPr>
        <w:pStyle w:val="TOC3"/>
        <w:tabs>
          <w:tab w:val="right" w:leader="dot" w:pos="10070"/>
        </w:tabs>
        <w:rPr>
          <w:rFonts w:ascii="Times New Roman" w:eastAsiaTheme="minorEastAsia" w:hAnsi="Times New Roman"/>
          <w:noProof/>
          <w:sz w:val="24"/>
          <w:szCs w:val="24"/>
        </w:rPr>
      </w:pPr>
      <w:hyperlink w:anchor="_Toc487454356" w:history="1">
        <w:r w:rsidR="0017233E" w:rsidRPr="0017233E">
          <w:rPr>
            <w:rStyle w:val="Hyperlink"/>
            <w:rFonts w:ascii="Times New Roman" w:hAnsi="Times New Roman"/>
            <w:noProof/>
            <w:sz w:val="24"/>
            <w:szCs w:val="24"/>
          </w:rPr>
          <w:t>Street Elevator Locations at Metrorail Stations</w:t>
        </w:r>
        <w:r w:rsidR="0017233E" w:rsidRPr="0017233E">
          <w:rPr>
            <w:rFonts w:ascii="Times New Roman" w:hAnsi="Times New Roman"/>
            <w:noProof/>
            <w:webHidden/>
            <w:sz w:val="24"/>
            <w:szCs w:val="24"/>
          </w:rPr>
          <w:tab/>
        </w:r>
        <w:r w:rsidR="0017233E" w:rsidRPr="0017233E">
          <w:rPr>
            <w:rFonts w:ascii="Times New Roman" w:hAnsi="Times New Roman"/>
            <w:noProof/>
            <w:webHidden/>
            <w:sz w:val="24"/>
            <w:szCs w:val="24"/>
          </w:rPr>
          <w:fldChar w:fldCharType="begin"/>
        </w:r>
        <w:r w:rsidR="0017233E" w:rsidRPr="0017233E">
          <w:rPr>
            <w:rFonts w:ascii="Times New Roman" w:hAnsi="Times New Roman"/>
            <w:noProof/>
            <w:webHidden/>
            <w:sz w:val="24"/>
            <w:szCs w:val="24"/>
          </w:rPr>
          <w:instrText xml:space="preserve"> PAGEREF _Toc487454356 \h </w:instrText>
        </w:r>
        <w:r w:rsidR="0017233E" w:rsidRPr="0017233E">
          <w:rPr>
            <w:rFonts w:ascii="Times New Roman" w:hAnsi="Times New Roman"/>
            <w:noProof/>
            <w:webHidden/>
            <w:sz w:val="24"/>
            <w:szCs w:val="24"/>
          </w:rPr>
        </w:r>
        <w:r w:rsidR="0017233E" w:rsidRPr="0017233E">
          <w:rPr>
            <w:rFonts w:ascii="Times New Roman" w:hAnsi="Times New Roman"/>
            <w:noProof/>
            <w:webHidden/>
            <w:sz w:val="24"/>
            <w:szCs w:val="24"/>
          </w:rPr>
          <w:fldChar w:fldCharType="separate"/>
        </w:r>
        <w:r w:rsidR="0017233E" w:rsidRPr="0017233E">
          <w:rPr>
            <w:rFonts w:ascii="Times New Roman" w:hAnsi="Times New Roman"/>
            <w:noProof/>
            <w:webHidden/>
            <w:sz w:val="24"/>
            <w:szCs w:val="24"/>
          </w:rPr>
          <w:t>15</w:t>
        </w:r>
        <w:r w:rsidR="0017233E" w:rsidRPr="0017233E">
          <w:rPr>
            <w:rFonts w:ascii="Times New Roman" w:hAnsi="Times New Roman"/>
            <w:noProof/>
            <w:webHidden/>
            <w:sz w:val="24"/>
            <w:szCs w:val="24"/>
          </w:rPr>
          <w:fldChar w:fldCharType="end"/>
        </w:r>
      </w:hyperlink>
    </w:p>
    <w:p w14:paraId="1A76A71C" w14:textId="77777777" w:rsidR="0017233E" w:rsidRPr="0017233E" w:rsidRDefault="008C68D2">
      <w:pPr>
        <w:pStyle w:val="TOC3"/>
        <w:tabs>
          <w:tab w:val="right" w:leader="dot" w:pos="10070"/>
        </w:tabs>
        <w:rPr>
          <w:rFonts w:ascii="Times New Roman" w:eastAsiaTheme="minorEastAsia" w:hAnsi="Times New Roman"/>
          <w:noProof/>
          <w:sz w:val="24"/>
          <w:szCs w:val="24"/>
        </w:rPr>
      </w:pPr>
      <w:hyperlink w:anchor="_Toc487454357" w:history="1">
        <w:r w:rsidR="0017233E" w:rsidRPr="0017233E">
          <w:rPr>
            <w:rStyle w:val="Hyperlink"/>
            <w:rFonts w:ascii="Times New Roman" w:hAnsi="Times New Roman"/>
            <w:noProof/>
            <w:sz w:val="24"/>
            <w:szCs w:val="24"/>
          </w:rPr>
          <w:t>Mini Mezzanines at Metrorail Stations</w:t>
        </w:r>
        <w:r w:rsidR="0017233E" w:rsidRPr="0017233E">
          <w:rPr>
            <w:rFonts w:ascii="Times New Roman" w:hAnsi="Times New Roman"/>
            <w:noProof/>
            <w:webHidden/>
            <w:sz w:val="24"/>
            <w:szCs w:val="24"/>
          </w:rPr>
          <w:tab/>
        </w:r>
        <w:r w:rsidR="0017233E" w:rsidRPr="0017233E">
          <w:rPr>
            <w:rFonts w:ascii="Times New Roman" w:hAnsi="Times New Roman"/>
            <w:noProof/>
            <w:webHidden/>
            <w:sz w:val="24"/>
            <w:szCs w:val="24"/>
          </w:rPr>
          <w:fldChar w:fldCharType="begin"/>
        </w:r>
        <w:r w:rsidR="0017233E" w:rsidRPr="0017233E">
          <w:rPr>
            <w:rFonts w:ascii="Times New Roman" w:hAnsi="Times New Roman"/>
            <w:noProof/>
            <w:webHidden/>
            <w:sz w:val="24"/>
            <w:szCs w:val="24"/>
          </w:rPr>
          <w:instrText xml:space="preserve"> PAGEREF _Toc487454357 \h </w:instrText>
        </w:r>
        <w:r w:rsidR="0017233E" w:rsidRPr="0017233E">
          <w:rPr>
            <w:rFonts w:ascii="Times New Roman" w:hAnsi="Times New Roman"/>
            <w:noProof/>
            <w:webHidden/>
            <w:sz w:val="24"/>
            <w:szCs w:val="24"/>
          </w:rPr>
        </w:r>
        <w:r w:rsidR="0017233E" w:rsidRPr="0017233E">
          <w:rPr>
            <w:rFonts w:ascii="Times New Roman" w:hAnsi="Times New Roman"/>
            <w:noProof/>
            <w:webHidden/>
            <w:sz w:val="24"/>
            <w:szCs w:val="24"/>
          </w:rPr>
          <w:fldChar w:fldCharType="separate"/>
        </w:r>
        <w:r w:rsidR="0017233E" w:rsidRPr="0017233E">
          <w:rPr>
            <w:rFonts w:ascii="Times New Roman" w:hAnsi="Times New Roman"/>
            <w:noProof/>
            <w:webHidden/>
            <w:sz w:val="24"/>
            <w:szCs w:val="24"/>
          </w:rPr>
          <w:t>19</w:t>
        </w:r>
        <w:r w:rsidR="0017233E" w:rsidRPr="0017233E">
          <w:rPr>
            <w:rFonts w:ascii="Times New Roman" w:hAnsi="Times New Roman"/>
            <w:noProof/>
            <w:webHidden/>
            <w:sz w:val="24"/>
            <w:szCs w:val="24"/>
          </w:rPr>
          <w:fldChar w:fldCharType="end"/>
        </w:r>
      </w:hyperlink>
    </w:p>
    <w:p w14:paraId="54F5AE18" w14:textId="77777777" w:rsidR="0017233E" w:rsidRPr="0017233E" w:rsidRDefault="008C68D2">
      <w:pPr>
        <w:pStyle w:val="TOC2"/>
        <w:rPr>
          <w:rFonts w:eastAsiaTheme="minorEastAsia"/>
          <w:sz w:val="24"/>
          <w:szCs w:val="24"/>
        </w:rPr>
      </w:pPr>
      <w:hyperlink w:anchor="_Toc487454358" w:history="1">
        <w:r w:rsidR="0017233E" w:rsidRPr="0017233E">
          <w:rPr>
            <w:rStyle w:val="Hyperlink"/>
            <w:sz w:val="24"/>
            <w:szCs w:val="24"/>
          </w:rPr>
          <w:t>Metrorail Elevator and Escalator Status, Outages, and Metrobus Shuttles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_Toc487454358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20</w:t>
        </w:r>
        <w:r w:rsidR="0017233E" w:rsidRPr="0017233E">
          <w:rPr>
            <w:webHidden/>
            <w:sz w:val="24"/>
            <w:szCs w:val="24"/>
          </w:rPr>
          <w:fldChar w:fldCharType="end"/>
        </w:r>
      </w:hyperlink>
    </w:p>
    <w:p w14:paraId="7024AF26" w14:textId="77777777" w:rsidR="0017233E" w:rsidRPr="0017233E" w:rsidRDefault="008C68D2">
      <w:pPr>
        <w:pStyle w:val="TOC2"/>
        <w:rPr>
          <w:rFonts w:eastAsiaTheme="minorEastAsia"/>
          <w:sz w:val="24"/>
          <w:szCs w:val="24"/>
        </w:rPr>
      </w:pPr>
      <w:hyperlink w:anchor="_Toc487454359" w:history="1">
        <w:r w:rsidR="0017233E" w:rsidRPr="0017233E">
          <w:rPr>
            <w:rStyle w:val="Hyperlink"/>
            <w:sz w:val="24"/>
            <w:szCs w:val="24"/>
          </w:rPr>
          <w:t>Metrorail Elevator Alert System (ELstat)</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_Toc487454359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20</w:t>
        </w:r>
        <w:r w:rsidR="0017233E" w:rsidRPr="0017233E">
          <w:rPr>
            <w:webHidden/>
            <w:sz w:val="24"/>
            <w:szCs w:val="24"/>
          </w:rPr>
          <w:fldChar w:fldCharType="end"/>
        </w:r>
      </w:hyperlink>
    </w:p>
    <w:p w14:paraId="4A603C3D" w14:textId="77777777" w:rsidR="0017233E" w:rsidRPr="0017233E" w:rsidRDefault="008C68D2">
      <w:pPr>
        <w:pStyle w:val="TOC2"/>
        <w:rPr>
          <w:rFonts w:eastAsiaTheme="minorEastAsia"/>
          <w:sz w:val="24"/>
          <w:szCs w:val="24"/>
        </w:rPr>
      </w:pPr>
      <w:hyperlink w:anchor="_Toc487454360" w:history="1">
        <w:r w:rsidR="0017233E" w:rsidRPr="0017233E">
          <w:rPr>
            <w:rStyle w:val="Hyperlink"/>
            <w:sz w:val="24"/>
            <w:szCs w:val="24"/>
          </w:rPr>
          <w:t>Metrorail Customer Parking</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_Toc487454360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21</w:t>
        </w:r>
        <w:r w:rsidR="0017233E" w:rsidRPr="0017233E">
          <w:rPr>
            <w:webHidden/>
            <w:sz w:val="24"/>
            <w:szCs w:val="24"/>
          </w:rPr>
          <w:fldChar w:fldCharType="end"/>
        </w:r>
      </w:hyperlink>
    </w:p>
    <w:p w14:paraId="68F3DEAD" w14:textId="77777777" w:rsidR="0017233E" w:rsidRPr="0017233E" w:rsidRDefault="008C68D2" w:rsidP="0017233E">
      <w:pPr>
        <w:pStyle w:val="TOC1"/>
        <w:rPr>
          <w:rFonts w:eastAsiaTheme="minorEastAsia"/>
          <w:sz w:val="24"/>
          <w:szCs w:val="24"/>
        </w:rPr>
      </w:pPr>
      <w:hyperlink w:anchor="_Toc487454361" w:history="1">
        <w:r w:rsidR="0017233E" w:rsidRPr="0017233E">
          <w:rPr>
            <w:rStyle w:val="Hyperlink"/>
            <w:b/>
            <w:sz w:val="24"/>
            <w:szCs w:val="26"/>
          </w:rPr>
          <w:t>Automatic Balancing Wheeled Conveyance (ABWC) and Non-Conventional Mobility Devices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_Toc487454361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21</w:t>
        </w:r>
        <w:r w:rsidR="0017233E" w:rsidRPr="0017233E">
          <w:rPr>
            <w:webHidden/>
            <w:sz w:val="24"/>
            <w:szCs w:val="24"/>
          </w:rPr>
          <w:fldChar w:fldCharType="end"/>
        </w:r>
      </w:hyperlink>
    </w:p>
    <w:p w14:paraId="6EB28FFA" w14:textId="77777777" w:rsidR="0017233E" w:rsidRPr="0017233E" w:rsidRDefault="008C68D2" w:rsidP="0017233E">
      <w:pPr>
        <w:pStyle w:val="TOC1"/>
        <w:rPr>
          <w:rFonts w:eastAsiaTheme="minorEastAsia"/>
          <w:sz w:val="24"/>
          <w:szCs w:val="24"/>
        </w:rPr>
      </w:pPr>
      <w:hyperlink w:anchor="_Toc487454362" w:history="1">
        <w:r w:rsidR="0017233E" w:rsidRPr="0017233E">
          <w:rPr>
            <w:rStyle w:val="Hyperlink"/>
            <w:b/>
            <w:sz w:val="24"/>
            <w:szCs w:val="24"/>
          </w:rPr>
          <w:t>Metro Customer Relations</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_Toc487454362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22</w:t>
        </w:r>
        <w:r w:rsidR="0017233E" w:rsidRPr="0017233E">
          <w:rPr>
            <w:webHidden/>
            <w:sz w:val="24"/>
            <w:szCs w:val="24"/>
          </w:rPr>
          <w:fldChar w:fldCharType="end"/>
        </w:r>
      </w:hyperlink>
    </w:p>
    <w:p w14:paraId="534A50B2" w14:textId="77777777" w:rsidR="0017233E" w:rsidRPr="0017233E" w:rsidRDefault="008C68D2" w:rsidP="0017233E">
      <w:pPr>
        <w:pStyle w:val="TOC1"/>
        <w:rPr>
          <w:rFonts w:eastAsiaTheme="minorEastAsia"/>
          <w:sz w:val="24"/>
          <w:szCs w:val="24"/>
        </w:rPr>
      </w:pPr>
      <w:hyperlink w:anchor="_Toc487454363" w:history="1">
        <w:r w:rsidR="0017233E" w:rsidRPr="0017233E">
          <w:rPr>
            <w:rStyle w:val="Hyperlink"/>
            <w:b/>
            <w:sz w:val="24"/>
            <w:szCs w:val="24"/>
          </w:rPr>
          <w:t>Phone Numbers for Bus and Rail Trip Planning Assistance</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_Toc487454363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24</w:t>
        </w:r>
        <w:r w:rsidR="0017233E" w:rsidRPr="0017233E">
          <w:rPr>
            <w:webHidden/>
            <w:sz w:val="24"/>
            <w:szCs w:val="24"/>
          </w:rPr>
          <w:fldChar w:fldCharType="end"/>
        </w:r>
      </w:hyperlink>
    </w:p>
    <w:p w14:paraId="6506A5A3" w14:textId="77777777" w:rsidR="0017233E" w:rsidRDefault="008C68D2" w:rsidP="0017233E">
      <w:pPr>
        <w:pStyle w:val="TOC1"/>
        <w:rPr>
          <w:rFonts w:asciiTheme="minorHAnsi" w:eastAsiaTheme="minorEastAsia" w:hAnsiTheme="minorHAnsi" w:cstheme="minorBidi"/>
        </w:rPr>
      </w:pPr>
      <w:hyperlink w:anchor="_Toc487454364" w:history="1">
        <w:r w:rsidR="0017233E" w:rsidRPr="0017233E">
          <w:rPr>
            <w:rStyle w:val="Hyperlink"/>
            <w:b/>
            <w:sz w:val="24"/>
            <w:szCs w:val="24"/>
          </w:rPr>
          <w:t>Tips for Riding Metrobus and Metrorail</w:t>
        </w:r>
        <w:r w:rsidR="0017233E" w:rsidRPr="0017233E">
          <w:rPr>
            <w:webHidden/>
            <w:sz w:val="24"/>
            <w:szCs w:val="24"/>
          </w:rPr>
          <w:tab/>
        </w:r>
        <w:r w:rsidR="0017233E" w:rsidRPr="0017233E">
          <w:rPr>
            <w:webHidden/>
            <w:sz w:val="24"/>
            <w:szCs w:val="24"/>
          </w:rPr>
          <w:fldChar w:fldCharType="begin"/>
        </w:r>
        <w:r w:rsidR="0017233E" w:rsidRPr="0017233E">
          <w:rPr>
            <w:webHidden/>
            <w:sz w:val="24"/>
            <w:szCs w:val="24"/>
          </w:rPr>
          <w:instrText xml:space="preserve"> PAGEREF _Toc487454364 \h </w:instrText>
        </w:r>
        <w:r w:rsidR="0017233E" w:rsidRPr="0017233E">
          <w:rPr>
            <w:webHidden/>
            <w:sz w:val="24"/>
            <w:szCs w:val="24"/>
          </w:rPr>
        </w:r>
        <w:r w:rsidR="0017233E" w:rsidRPr="0017233E">
          <w:rPr>
            <w:webHidden/>
            <w:sz w:val="24"/>
            <w:szCs w:val="24"/>
          </w:rPr>
          <w:fldChar w:fldCharType="separate"/>
        </w:r>
        <w:r w:rsidR="0017233E" w:rsidRPr="0017233E">
          <w:rPr>
            <w:webHidden/>
            <w:sz w:val="24"/>
            <w:szCs w:val="24"/>
          </w:rPr>
          <w:t>26</w:t>
        </w:r>
        <w:r w:rsidR="0017233E" w:rsidRPr="0017233E">
          <w:rPr>
            <w:webHidden/>
            <w:sz w:val="24"/>
            <w:szCs w:val="24"/>
          </w:rPr>
          <w:fldChar w:fldCharType="end"/>
        </w:r>
      </w:hyperlink>
    </w:p>
    <w:p w14:paraId="07F8F2C3" w14:textId="77777777" w:rsidR="002A7779" w:rsidRPr="000D7AEC" w:rsidRDefault="00A71EC4" w:rsidP="0017233E">
      <w:pPr>
        <w:pStyle w:val="TOC1"/>
        <w:sectPr w:rsidR="002A7779" w:rsidRPr="000D7AEC" w:rsidSect="00D52796">
          <w:footerReference w:type="default" r:id="rId8"/>
          <w:type w:val="continuous"/>
          <w:pgSz w:w="12240" w:h="15840" w:code="1"/>
          <w:pgMar w:top="1440" w:right="1080" w:bottom="1440" w:left="1080" w:header="720" w:footer="720" w:gutter="0"/>
          <w:pgNumType w:start="0"/>
          <w:cols w:space="720"/>
          <w:titlePg/>
          <w:docGrid w:linePitch="360"/>
        </w:sectPr>
      </w:pPr>
      <w:r w:rsidRPr="000D7AEC">
        <w:fldChar w:fldCharType="end"/>
      </w:r>
    </w:p>
    <w:p w14:paraId="7485D3EA" w14:textId="77777777" w:rsidR="008222B5" w:rsidRPr="008222B5" w:rsidRDefault="00D90F4B" w:rsidP="008222B5">
      <w:pPr>
        <w:spacing w:after="0" w:line="240" w:lineRule="auto"/>
        <w:jc w:val="center"/>
        <w:rPr>
          <w:rFonts w:ascii="Times New Roman" w:hAnsi="Times New Roman"/>
          <w:b/>
          <w:sz w:val="40"/>
          <w:szCs w:val="40"/>
        </w:rPr>
      </w:pPr>
      <w:r w:rsidRPr="008222B5">
        <w:rPr>
          <w:rFonts w:ascii="Times New Roman" w:hAnsi="Times New Roman"/>
          <w:b/>
          <w:sz w:val="40"/>
          <w:szCs w:val="40"/>
        </w:rPr>
        <w:lastRenderedPageBreak/>
        <w:t xml:space="preserve">Welcome to </w:t>
      </w:r>
    </w:p>
    <w:p w14:paraId="4D1FB73C" w14:textId="77777777" w:rsidR="006E15AA" w:rsidRDefault="00D90F4B" w:rsidP="008222B5">
      <w:pPr>
        <w:spacing w:after="0" w:line="240" w:lineRule="auto"/>
        <w:jc w:val="center"/>
        <w:rPr>
          <w:rFonts w:ascii="Times New Roman" w:hAnsi="Times New Roman"/>
          <w:sz w:val="36"/>
          <w:szCs w:val="36"/>
        </w:rPr>
      </w:pPr>
      <w:r w:rsidRPr="008222B5">
        <w:rPr>
          <w:rFonts w:ascii="Times New Roman" w:hAnsi="Times New Roman"/>
          <w:b/>
          <w:sz w:val="40"/>
          <w:szCs w:val="40"/>
        </w:rPr>
        <w:t>Metrobus and Metrorail!</w:t>
      </w:r>
    </w:p>
    <w:p w14:paraId="54C5631F" w14:textId="77777777" w:rsidR="008222B5" w:rsidRPr="008A0D9C" w:rsidRDefault="008222B5" w:rsidP="008222B5">
      <w:pPr>
        <w:spacing w:after="0" w:line="240" w:lineRule="auto"/>
        <w:jc w:val="center"/>
        <w:rPr>
          <w:rFonts w:ascii="Times New Roman" w:hAnsi="Times New Roman"/>
          <w:smallCaps/>
          <w:sz w:val="18"/>
          <w:szCs w:val="36"/>
        </w:rPr>
      </w:pPr>
    </w:p>
    <w:p w14:paraId="33786C70" w14:textId="77777777" w:rsidR="00EB42C6" w:rsidRPr="000D7AEC" w:rsidRDefault="00EB42C6" w:rsidP="00E05541">
      <w:pPr>
        <w:pStyle w:val="Heading1"/>
        <w:spacing w:before="0" w:after="120" w:line="240" w:lineRule="auto"/>
      </w:pPr>
      <w:bookmarkStart w:id="1" w:name="_Toc487454333"/>
      <w:r w:rsidRPr="000D7AEC">
        <w:rPr>
          <w:color w:val="auto"/>
        </w:rPr>
        <w:t>Travel Training</w:t>
      </w:r>
      <w:bookmarkEnd w:id="1"/>
      <w:r w:rsidRPr="000D7AEC">
        <w:rPr>
          <w:color w:val="auto"/>
        </w:rPr>
        <w:t xml:space="preserve"> </w:t>
      </w:r>
    </w:p>
    <w:p w14:paraId="2DE4C5CD" w14:textId="77777777" w:rsidR="00EB42C6" w:rsidRPr="000D7AEC" w:rsidRDefault="00E05541" w:rsidP="00EB42C6">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The Washington Metropolitan Area Transit Authority (</w:t>
      </w:r>
      <w:r w:rsidR="00EB42C6" w:rsidRPr="000D7AEC">
        <w:rPr>
          <w:rFonts w:ascii="Times New Roman" w:hAnsi="Times New Roman"/>
          <w:color w:val="000000"/>
          <w:sz w:val="28"/>
          <w:szCs w:val="28"/>
        </w:rPr>
        <w:t>Metro</w:t>
      </w:r>
      <w:r w:rsidRPr="000D7AEC">
        <w:rPr>
          <w:rFonts w:ascii="Times New Roman" w:hAnsi="Times New Roman"/>
          <w:color w:val="000000"/>
          <w:sz w:val="28"/>
          <w:szCs w:val="28"/>
        </w:rPr>
        <w:t>)</w:t>
      </w:r>
      <w:r w:rsidR="00EB42C6" w:rsidRPr="000D7AEC">
        <w:rPr>
          <w:rFonts w:ascii="Times New Roman" w:hAnsi="Times New Roman"/>
          <w:color w:val="000000"/>
          <w:sz w:val="28"/>
          <w:szCs w:val="28"/>
        </w:rPr>
        <w:t xml:space="preserve"> provides </w:t>
      </w:r>
      <w:r w:rsidR="00EB42C6" w:rsidRPr="000D7AEC">
        <w:rPr>
          <w:rFonts w:ascii="Times New Roman" w:hAnsi="Times New Roman"/>
          <w:color w:val="000000"/>
          <w:sz w:val="28"/>
          <w:szCs w:val="28"/>
          <w:u w:val="single"/>
        </w:rPr>
        <w:t>free</w:t>
      </w:r>
      <w:r w:rsidR="00EB42C6" w:rsidRPr="000D7AEC">
        <w:rPr>
          <w:rFonts w:ascii="Times New Roman" w:hAnsi="Times New Roman"/>
          <w:color w:val="000000"/>
          <w:sz w:val="28"/>
          <w:szCs w:val="28"/>
        </w:rPr>
        <w:t xml:space="preserve"> </w:t>
      </w:r>
      <w:r w:rsidR="00EB42C6" w:rsidRPr="000D7AEC">
        <w:rPr>
          <w:rFonts w:ascii="Times New Roman" w:hAnsi="Times New Roman"/>
          <w:b/>
          <w:color w:val="000000"/>
          <w:sz w:val="28"/>
          <w:szCs w:val="28"/>
        </w:rPr>
        <w:t>Travel Training</w:t>
      </w:r>
      <w:r w:rsidR="00EB42C6" w:rsidRPr="000D7AEC">
        <w:rPr>
          <w:rFonts w:ascii="Times New Roman" w:hAnsi="Times New Roman"/>
          <w:color w:val="000000"/>
          <w:sz w:val="28"/>
          <w:szCs w:val="28"/>
        </w:rPr>
        <w:t xml:space="preserve"> to our customers with disabilities and seni</w:t>
      </w:r>
      <w:r w:rsidRPr="000D7AEC">
        <w:rPr>
          <w:rFonts w:ascii="Times New Roman" w:hAnsi="Times New Roman"/>
          <w:color w:val="000000"/>
          <w:sz w:val="28"/>
          <w:szCs w:val="28"/>
        </w:rPr>
        <w:t xml:space="preserve">or citizens. Travel Training is </w:t>
      </w:r>
      <w:r w:rsidR="00EB42C6" w:rsidRPr="000D7AEC">
        <w:rPr>
          <w:rFonts w:ascii="Times New Roman" w:hAnsi="Times New Roman"/>
          <w:color w:val="000000"/>
          <w:sz w:val="28"/>
          <w:szCs w:val="28"/>
        </w:rPr>
        <w:t xml:space="preserve">short-term, comprehensive, </w:t>
      </w:r>
      <w:r w:rsidRPr="000D7AEC">
        <w:rPr>
          <w:rFonts w:ascii="Times New Roman" w:hAnsi="Times New Roman"/>
          <w:color w:val="000000"/>
          <w:sz w:val="28"/>
          <w:szCs w:val="28"/>
        </w:rPr>
        <w:t xml:space="preserve">and </w:t>
      </w:r>
      <w:r w:rsidR="00EB42C6" w:rsidRPr="000D7AEC">
        <w:rPr>
          <w:rFonts w:ascii="Times New Roman" w:hAnsi="Times New Roman"/>
          <w:color w:val="000000"/>
          <w:sz w:val="28"/>
          <w:szCs w:val="28"/>
        </w:rPr>
        <w:t>intensive instruction designed to enable and empower our customers to travel safely and independently on public transportation.</w:t>
      </w:r>
    </w:p>
    <w:p w14:paraId="3C851D65" w14:textId="77777777" w:rsidR="00BD084C" w:rsidRPr="000D7AEC" w:rsidRDefault="00EB42C6" w:rsidP="00EB42C6">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Metro’s travel trainers are responsible for ensur</w:t>
      </w:r>
      <w:r w:rsidR="00150D9C" w:rsidRPr="000D7AEC">
        <w:rPr>
          <w:rFonts w:ascii="Times New Roman" w:hAnsi="Times New Roman"/>
          <w:color w:val="000000"/>
          <w:sz w:val="28"/>
          <w:szCs w:val="28"/>
        </w:rPr>
        <w:t>ing</w:t>
      </w:r>
      <w:r w:rsidRPr="000D7AEC">
        <w:rPr>
          <w:rFonts w:ascii="Times New Roman" w:hAnsi="Times New Roman"/>
          <w:color w:val="000000"/>
          <w:sz w:val="28"/>
          <w:szCs w:val="28"/>
        </w:rPr>
        <w:t xml:space="preserve"> our customers experience and understand the nature of public transportation and learn the skills required for safe and independent travel, from how to locate Metrobus stops and Metrorail stations, to how to purchase a fare card, plan a trip, and navigate the system. Additionally, Metro’s travel trainers explain each transit option that may be available to each customer and assist customers with completing applications for other transit services and with budgeting for trips. </w:t>
      </w:r>
    </w:p>
    <w:p w14:paraId="59C56FF3" w14:textId="77777777" w:rsidR="00EB42C6" w:rsidRPr="000D7AEC" w:rsidRDefault="00186991" w:rsidP="00EB42C6">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According to </w:t>
      </w:r>
      <w:r w:rsidR="00EB42C6" w:rsidRPr="000D7AEC">
        <w:rPr>
          <w:rFonts w:ascii="Times New Roman" w:hAnsi="Times New Roman"/>
          <w:color w:val="000000"/>
          <w:sz w:val="28"/>
          <w:szCs w:val="28"/>
        </w:rPr>
        <w:t xml:space="preserve">a June 2011 Metro customer survey, </w:t>
      </w:r>
      <w:r w:rsidR="00DE3ECA" w:rsidRPr="000D7AEC">
        <w:rPr>
          <w:rFonts w:ascii="Times New Roman" w:hAnsi="Times New Roman"/>
          <w:color w:val="000000"/>
          <w:sz w:val="28"/>
          <w:szCs w:val="28"/>
        </w:rPr>
        <w:t xml:space="preserve">Metro Travel Training graduates </w:t>
      </w:r>
      <w:r w:rsidR="00EB42C6" w:rsidRPr="000D7AEC">
        <w:rPr>
          <w:rFonts w:ascii="Times New Roman" w:hAnsi="Times New Roman"/>
          <w:color w:val="000000"/>
          <w:sz w:val="28"/>
          <w:szCs w:val="28"/>
        </w:rPr>
        <w:t xml:space="preserve">report </w:t>
      </w:r>
      <w:r w:rsidR="00DE3ECA" w:rsidRPr="000D7AEC">
        <w:rPr>
          <w:rFonts w:ascii="Times New Roman" w:hAnsi="Times New Roman"/>
          <w:color w:val="000000"/>
          <w:sz w:val="28"/>
          <w:szCs w:val="28"/>
        </w:rPr>
        <w:t xml:space="preserve">significant </w:t>
      </w:r>
      <w:r w:rsidR="00EB42C6" w:rsidRPr="000D7AEC">
        <w:rPr>
          <w:rFonts w:ascii="Times New Roman" w:hAnsi="Times New Roman"/>
          <w:color w:val="000000"/>
          <w:sz w:val="28"/>
          <w:szCs w:val="28"/>
        </w:rPr>
        <w:t>savings</w:t>
      </w:r>
      <w:r w:rsidR="00DE3ECA" w:rsidRPr="000D7AEC">
        <w:rPr>
          <w:rFonts w:ascii="Times New Roman" w:hAnsi="Times New Roman"/>
          <w:color w:val="000000"/>
          <w:sz w:val="28"/>
          <w:szCs w:val="28"/>
        </w:rPr>
        <w:t xml:space="preserve"> </w:t>
      </w:r>
      <w:r w:rsidR="0081032E" w:rsidRPr="000D7AEC">
        <w:rPr>
          <w:rFonts w:ascii="Times New Roman" w:hAnsi="Times New Roman"/>
          <w:color w:val="000000"/>
          <w:sz w:val="28"/>
          <w:szCs w:val="28"/>
        </w:rPr>
        <w:t>i</w:t>
      </w:r>
      <w:r w:rsidR="00DE3ECA" w:rsidRPr="000D7AEC">
        <w:rPr>
          <w:rFonts w:ascii="Times New Roman" w:hAnsi="Times New Roman"/>
          <w:color w:val="000000"/>
          <w:sz w:val="28"/>
          <w:szCs w:val="28"/>
        </w:rPr>
        <w:t>n their travel expenses</w:t>
      </w:r>
      <w:r w:rsidR="00EB42C6" w:rsidRPr="000D7AEC">
        <w:rPr>
          <w:rFonts w:ascii="Times New Roman" w:hAnsi="Times New Roman"/>
          <w:color w:val="000000"/>
          <w:sz w:val="28"/>
          <w:szCs w:val="28"/>
        </w:rPr>
        <w:t>.</w:t>
      </w:r>
    </w:p>
    <w:p w14:paraId="0664A954" w14:textId="77777777" w:rsidR="00EB42C6" w:rsidRPr="000D7AEC" w:rsidRDefault="00EB42C6" w:rsidP="00EB42C6">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Through the Travel Training Program,</w:t>
      </w:r>
    </w:p>
    <w:p w14:paraId="5EC0AC24" w14:textId="77777777" w:rsidR="00EB42C6" w:rsidRPr="000D7AEC" w:rsidRDefault="00EB42C6" w:rsidP="00EB42C6">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Metro offers:</w:t>
      </w:r>
    </w:p>
    <w:p w14:paraId="2098DCDD" w14:textId="77777777" w:rsidR="00EB42C6" w:rsidRPr="000D7AEC" w:rsidRDefault="00EB42C6" w:rsidP="00EB42C6">
      <w:pPr>
        <w:pStyle w:val="ListParagraph"/>
        <w:numPr>
          <w:ilvl w:val="0"/>
          <w:numId w:val="5"/>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Free individual or group Travel Training to familiarize customers with disabilities and senior citizens on </w:t>
      </w:r>
      <w:r w:rsidRPr="000D7AEC">
        <w:rPr>
          <w:rFonts w:ascii="Times New Roman" w:hAnsi="Times New Roman"/>
          <w:color w:val="000000"/>
          <w:sz w:val="28"/>
          <w:szCs w:val="28"/>
        </w:rPr>
        <w:t>how to use the accessible Metrobus and Metrorail systems;</w:t>
      </w:r>
    </w:p>
    <w:p w14:paraId="235DC076" w14:textId="77777777" w:rsidR="00EB42C6" w:rsidRPr="000D7AEC" w:rsidRDefault="00EB42C6" w:rsidP="00EB42C6">
      <w:pPr>
        <w:pStyle w:val="ListParagraph"/>
        <w:autoSpaceDE w:val="0"/>
        <w:autoSpaceDN w:val="0"/>
        <w:adjustRightInd w:val="0"/>
        <w:spacing w:after="0" w:line="240" w:lineRule="auto"/>
        <w:ind w:left="450"/>
        <w:jc w:val="both"/>
        <w:rPr>
          <w:rFonts w:ascii="Times New Roman" w:hAnsi="Times New Roman"/>
          <w:color w:val="000000"/>
          <w:sz w:val="16"/>
          <w:szCs w:val="16"/>
        </w:rPr>
      </w:pPr>
    </w:p>
    <w:p w14:paraId="5EAD2EDB" w14:textId="77777777" w:rsidR="00EB42C6" w:rsidRPr="000D7AEC" w:rsidRDefault="00EB42C6" w:rsidP="00EB42C6">
      <w:pPr>
        <w:pStyle w:val="ListParagraph"/>
        <w:numPr>
          <w:ilvl w:val="0"/>
          <w:numId w:val="5"/>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Free tours of Metrorail stations to promote and identify the accessibility and safety features;</w:t>
      </w:r>
    </w:p>
    <w:p w14:paraId="34EB660B" w14:textId="77777777" w:rsidR="00EB42C6" w:rsidRPr="000D7AEC" w:rsidRDefault="00EB42C6" w:rsidP="00EB42C6">
      <w:pPr>
        <w:pStyle w:val="ListParagraph"/>
        <w:spacing w:after="0"/>
        <w:jc w:val="both"/>
        <w:rPr>
          <w:rFonts w:ascii="Times New Roman" w:hAnsi="Times New Roman"/>
          <w:color w:val="000000"/>
          <w:sz w:val="16"/>
          <w:szCs w:val="16"/>
        </w:rPr>
      </w:pPr>
    </w:p>
    <w:p w14:paraId="45B68FB5" w14:textId="77777777" w:rsidR="00EB42C6" w:rsidRPr="000D7AEC" w:rsidRDefault="00EB42C6" w:rsidP="00EB42C6">
      <w:pPr>
        <w:pStyle w:val="ListParagraph"/>
        <w:numPr>
          <w:ilvl w:val="0"/>
          <w:numId w:val="5"/>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Free Metrobus tours to demonstrate accessibility features</w:t>
      </w:r>
      <w:r w:rsidR="00B23530" w:rsidRPr="000D7AEC">
        <w:rPr>
          <w:rFonts w:ascii="Times New Roman" w:hAnsi="Times New Roman"/>
          <w:color w:val="000000"/>
          <w:sz w:val="28"/>
          <w:szCs w:val="28"/>
        </w:rPr>
        <w:t>;</w:t>
      </w:r>
    </w:p>
    <w:p w14:paraId="07B3F92F" w14:textId="77777777" w:rsidR="00EB42C6" w:rsidRPr="000D7AEC" w:rsidRDefault="00EB42C6" w:rsidP="00EB42C6">
      <w:pPr>
        <w:pStyle w:val="ListParagraph"/>
        <w:spacing w:after="0"/>
        <w:jc w:val="both"/>
        <w:rPr>
          <w:rFonts w:ascii="Times New Roman" w:hAnsi="Times New Roman"/>
          <w:color w:val="000000"/>
          <w:sz w:val="16"/>
          <w:szCs w:val="16"/>
        </w:rPr>
      </w:pPr>
    </w:p>
    <w:p w14:paraId="1E6B3F2B" w14:textId="77777777" w:rsidR="00EB42C6" w:rsidRPr="000D7AEC" w:rsidRDefault="00EB42C6" w:rsidP="00EB42C6">
      <w:pPr>
        <w:pStyle w:val="ListParagraph"/>
        <w:numPr>
          <w:ilvl w:val="0"/>
          <w:numId w:val="5"/>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Free Metro printed resources, upon request, including:</w:t>
      </w:r>
    </w:p>
    <w:p w14:paraId="136305DA" w14:textId="77777777" w:rsidR="00EB42C6" w:rsidRPr="000D7AEC" w:rsidRDefault="00EB42C6" w:rsidP="00EB42C6">
      <w:pPr>
        <w:pStyle w:val="ListParagraph"/>
        <w:numPr>
          <w:ilvl w:val="1"/>
          <w:numId w:val="5"/>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 xml:space="preserve">Accessible Transportation Options for People with Disabilities and Senior Citizens </w:t>
      </w:r>
    </w:p>
    <w:p w14:paraId="58E43CA2" w14:textId="77777777" w:rsidR="00EB42C6" w:rsidRPr="000D7AEC" w:rsidRDefault="00EB42C6" w:rsidP="00EB42C6">
      <w:pPr>
        <w:pStyle w:val="ListParagraph"/>
        <w:autoSpaceDE w:val="0"/>
        <w:autoSpaceDN w:val="0"/>
        <w:adjustRightInd w:val="0"/>
        <w:spacing w:after="0" w:line="240" w:lineRule="auto"/>
        <w:ind w:left="1166"/>
        <w:jc w:val="both"/>
        <w:rPr>
          <w:rFonts w:ascii="Times New Roman" w:hAnsi="Times New Roman"/>
          <w:color w:val="000000"/>
          <w:sz w:val="16"/>
          <w:szCs w:val="16"/>
        </w:rPr>
      </w:pPr>
    </w:p>
    <w:p w14:paraId="46F6F4C8" w14:textId="7F94BC50" w:rsidR="00EB42C6" w:rsidRPr="000D7AEC" w:rsidRDefault="00EB42C6" w:rsidP="00EB42C6">
      <w:pPr>
        <w:pStyle w:val="ListParagraph"/>
        <w:numPr>
          <w:ilvl w:val="1"/>
          <w:numId w:val="5"/>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Braille Metrorail </w:t>
      </w:r>
      <w:r w:rsidR="000E1631">
        <w:rPr>
          <w:rFonts w:ascii="Times New Roman" w:hAnsi="Times New Roman"/>
          <w:color w:val="000000"/>
          <w:sz w:val="28"/>
          <w:szCs w:val="28"/>
        </w:rPr>
        <w:t>Map</w:t>
      </w:r>
      <w:r w:rsidR="000E1631" w:rsidRPr="000D7AEC">
        <w:rPr>
          <w:rFonts w:ascii="Times New Roman" w:hAnsi="Times New Roman"/>
          <w:color w:val="000000"/>
          <w:sz w:val="28"/>
          <w:szCs w:val="28"/>
        </w:rPr>
        <w:t xml:space="preserve"> </w:t>
      </w:r>
    </w:p>
    <w:p w14:paraId="0B198602" w14:textId="77777777" w:rsidR="00EB42C6" w:rsidRPr="000D7AEC" w:rsidRDefault="00EB42C6" w:rsidP="00EB42C6">
      <w:pPr>
        <w:spacing w:after="0" w:line="240" w:lineRule="auto"/>
        <w:jc w:val="both"/>
        <w:rPr>
          <w:rFonts w:ascii="Times New Roman" w:hAnsi="Times New Roman"/>
          <w:sz w:val="16"/>
          <w:szCs w:val="16"/>
        </w:rPr>
      </w:pPr>
    </w:p>
    <w:p w14:paraId="6D36BD09" w14:textId="77777777" w:rsidR="00EB42C6" w:rsidRPr="000D7AEC" w:rsidRDefault="00186991" w:rsidP="00EB42C6">
      <w:pPr>
        <w:pStyle w:val="ListParagraph"/>
        <w:numPr>
          <w:ilvl w:val="1"/>
          <w:numId w:val="5"/>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Metro Large Print Pocket Guide</w:t>
      </w:r>
      <w:r w:rsidR="00EB42C6" w:rsidRPr="000D7AEC">
        <w:rPr>
          <w:rFonts w:ascii="Times New Roman" w:hAnsi="Times New Roman"/>
          <w:color w:val="000000"/>
          <w:sz w:val="28"/>
          <w:szCs w:val="28"/>
        </w:rPr>
        <w:t xml:space="preserve"> </w:t>
      </w:r>
    </w:p>
    <w:p w14:paraId="67FEF8F4" w14:textId="77777777" w:rsidR="00EB42C6" w:rsidRPr="000D7AEC" w:rsidRDefault="00EB42C6" w:rsidP="00EB42C6">
      <w:pPr>
        <w:autoSpaceDE w:val="0"/>
        <w:autoSpaceDN w:val="0"/>
        <w:adjustRightInd w:val="0"/>
        <w:spacing w:after="0" w:line="240" w:lineRule="auto"/>
        <w:jc w:val="both"/>
        <w:rPr>
          <w:rFonts w:ascii="Times New Roman" w:hAnsi="Times New Roman"/>
          <w:color w:val="000000"/>
          <w:sz w:val="16"/>
          <w:szCs w:val="16"/>
        </w:rPr>
      </w:pPr>
    </w:p>
    <w:p w14:paraId="3BA19E0E" w14:textId="77777777" w:rsidR="00EB42C6" w:rsidRPr="000D7AEC" w:rsidRDefault="00EB42C6" w:rsidP="00EB42C6">
      <w:pPr>
        <w:pStyle w:val="ListParagraph"/>
        <w:numPr>
          <w:ilvl w:val="1"/>
          <w:numId w:val="5"/>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Tips for Riding Metro for People with D</w:t>
      </w:r>
      <w:r w:rsidR="00BB68EE" w:rsidRPr="000D7AEC">
        <w:rPr>
          <w:rFonts w:ascii="Times New Roman" w:hAnsi="Times New Roman"/>
          <w:color w:val="000000"/>
          <w:sz w:val="28"/>
          <w:szCs w:val="28"/>
        </w:rPr>
        <w:t>isabilities and Senior Citizens</w:t>
      </w:r>
    </w:p>
    <w:p w14:paraId="42394AC4" w14:textId="77777777" w:rsidR="00EB42C6" w:rsidRPr="000D7AEC" w:rsidRDefault="00EB42C6"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For more information about this program, please contact Metro’s Department of Access Services at </w:t>
      </w:r>
      <w:r w:rsidRPr="000D7AEC">
        <w:rPr>
          <w:rFonts w:ascii="Times New Roman" w:hAnsi="Times New Roman"/>
          <w:b/>
          <w:color w:val="000000"/>
          <w:sz w:val="28"/>
          <w:szCs w:val="28"/>
        </w:rPr>
        <w:t>202-962-2700</w:t>
      </w:r>
      <w:r w:rsidRPr="000D7AEC">
        <w:rPr>
          <w:rFonts w:ascii="Times New Roman" w:hAnsi="Times New Roman"/>
          <w:color w:val="000000"/>
          <w:sz w:val="28"/>
          <w:szCs w:val="28"/>
        </w:rPr>
        <w:t xml:space="preserve"> (TTY: 202-962-2033) or by email at </w:t>
      </w:r>
      <w:hyperlink r:id="rId9" w:history="1">
        <w:r w:rsidRPr="000D7AEC">
          <w:rPr>
            <w:rStyle w:val="Hyperlink"/>
            <w:rFonts w:ascii="Times New Roman" w:hAnsi="Times New Roman"/>
            <w:b/>
            <w:color w:val="auto"/>
            <w:sz w:val="28"/>
            <w:szCs w:val="28"/>
          </w:rPr>
          <w:t>access@wmata.com</w:t>
        </w:r>
      </w:hyperlink>
      <w:r w:rsidRPr="000D7AEC">
        <w:rPr>
          <w:rFonts w:ascii="Times New Roman" w:hAnsi="Times New Roman"/>
          <w:color w:val="000000"/>
          <w:sz w:val="28"/>
          <w:szCs w:val="28"/>
        </w:rPr>
        <w:t>.</w:t>
      </w:r>
    </w:p>
    <w:p w14:paraId="2AF60637" w14:textId="77777777" w:rsidR="008F4ED6" w:rsidRDefault="008F4ED6">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14:paraId="3B592A9F" w14:textId="77777777" w:rsidR="00D2318A" w:rsidRPr="000D7AEC" w:rsidRDefault="00D2318A" w:rsidP="00E05541">
      <w:pPr>
        <w:pStyle w:val="Heading1"/>
        <w:spacing w:before="0" w:after="120" w:line="240" w:lineRule="auto"/>
        <w:rPr>
          <w:color w:val="auto"/>
        </w:rPr>
      </w:pPr>
      <w:bookmarkStart w:id="2" w:name="_Toc487454334"/>
      <w:r w:rsidRPr="000D7AEC">
        <w:rPr>
          <w:color w:val="auto"/>
        </w:rPr>
        <w:lastRenderedPageBreak/>
        <w:t>Your Rights and Responsibilities While Using Metrobus or Metrorail</w:t>
      </w:r>
      <w:bookmarkEnd w:id="2"/>
    </w:p>
    <w:p w14:paraId="66C4E9E7" w14:textId="77777777" w:rsidR="00FE49BE" w:rsidRPr="000D7AEC" w:rsidRDefault="00FE49BE" w:rsidP="00FE49B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Accessible bus and train service is not a privilege; it is a </w:t>
      </w:r>
      <w:r w:rsidRPr="000D7AEC">
        <w:rPr>
          <w:rFonts w:ascii="Times New Roman" w:hAnsi="Times New Roman"/>
          <w:b/>
          <w:color w:val="000000"/>
          <w:sz w:val="28"/>
          <w:szCs w:val="28"/>
        </w:rPr>
        <w:t>right</w:t>
      </w:r>
      <w:r w:rsidRPr="000D7AEC">
        <w:rPr>
          <w:rFonts w:ascii="Times New Roman" w:hAnsi="Times New Roman"/>
          <w:color w:val="000000"/>
          <w:sz w:val="28"/>
          <w:szCs w:val="28"/>
        </w:rPr>
        <w:t xml:space="preserve"> under the Americans with Disabilities Act of 1990 (ADA). At Metro, we work hard to make Metrobus and Metrorail work for you.</w:t>
      </w:r>
    </w:p>
    <w:p w14:paraId="2B4E4273" w14:textId="77777777" w:rsidR="009D39B4" w:rsidRPr="000D7AEC" w:rsidRDefault="009D39B4"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While using Metrobus or Metrorail</w:t>
      </w:r>
      <w:r w:rsidR="00CD1F87" w:rsidRPr="000D7AEC">
        <w:rPr>
          <w:rFonts w:ascii="Times New Roman" w:hAnsi="Times New Roman"/>
          <w:color w:val="000000"/>
          <w:sz w:val="28"/>
          <w:szCs w:val="28"/>
        </w:rPr>
        <w:t>,</w:t>
      </w:r>
      <w:r w:rsidRPr="000D7AEC">
        <w:rPr>
          <w:rFonts w:ascii="Times New Roman" w:hAnsi="Times New Roman"/>
          <w:color w:val="000000"/>
          <w:sz w:val="28"/>
          <w:szCs w:val="28"/>
        </w:rPr>
        <w:t xml:space="preserve"> you have a </w:t>
      </w:r>
      <w:r w:rsidRPr="000D7AEC">
        <w:rPr>
          <w:rFonts w:ascii="Times New Roman" w:hAnsi="Times New Roman"/>
          <w:b/>
          <w:color w:val="000000"/>
          <w:sz w:val="28"/>
          <w:szCs w:val="28"/>
          <w:u w:val="single"/>
        </w:rPr>
        <w:t>right to</w:t>
      </w:r>
      <w:r w:rsidRPr="000D7AEC">
        <w:rPr>
          <w:rFonts w:ascii="Times New Roman" w:hAnsi="Times New Roman"/>
          <w:color w:val="000000"/>
          <w:sz w:val="28"/>
          <w:szCs w:val="28"/>
        </w:rPr>
        <w:t>:</w:t>
      </w:r>
    </w:p>
    <w:p w14:paraId="7457EF18" w14:textId="77777777" w:rsidR="009D39B4" w:rsidRPr="000D7AEC" w:rsidRDefault="00A97C7E" w:rsidP="006C7C9B">
      <w:pPr>
        <w:pStyle w:val="ListParagraph"/>
        <w:numPr>
          <w:ilvl w:val="0"/>
          <w:numId w:val="7"/>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Safe, r</w:t>
      </w:r>
      <w:r w:rsidR="009D39B4" w:rsidRPr="000D7AEC">
        <w:rPr>
          <w:rFonts w:ascii="Times New Roman" w:hAnsi="Times New Roman"/>
          <w:color w:val="000000"/>
          <w:sz w:val="28"/>
          <w:szCs w:val="28"/>
        </w:rPr>
        <w:t>eliable</w:t>
      </w:r>
      <w:r w:rsidRPr="000D7AEC">
        <w:rPr>
          <w:rFonts w:ascii="Times New Roman" w:hAnsi="Times New Roman"/>
          <w:color w:val="000000"/>
          <w:sz w:val="28"/>
          <w:szCs w:val="28"/>
        </w:rPr>
        <w:t>,</w:t>
      </w:r>
      <w:r w:rsidR="009D39B4" w:rsidRPr="000D7AEC">
        <w:rPr>
          <w:rFonts w:ascii="Times New Roman" w:hAnsi="Times New Roman"/>
          <w:color w:val="000000"/>
          <w:sz w:val="28"/>
          <w:szCs w:val="28"/>
        </w:rPr>
        <w:t xml:space="preserve"> </w:t>
      </w:r>
      <w:r w:rsidRPr="000D7AEC">
        <w:rPr>
          <w:rFonts w:ascii="Times New Roman" w:hAnsi="Times New Roman"/>
          <w:color w:val="000000"/>
          <w:sz w:val="28"/>
          <w:szCs w:val="28"/>
        </w:rPr>
        <w:t>accessible</w:t>
      </w:r>
      <w:r w:rsidR="00CD1F87" w:rsidRPr="000D7AEC">
        <w:rPr>
          <w:rFonts w:ascii="Times New Roman" w:hAnsi="Times New Roman"/>
          <w:color w:val="000000"/>
          <w:sz w:val="28"/>
          <w:szCs w:val="28"/>
        </w:rPr>
        <w:t>,</w:t>
      </w:r>
      <w:r w:rsidRPr="000D7AEC">
        <w:rPr>
          <w:rFonts w:ascii="Times New Roman" w:hAnsi="Times New Roman"/>
          <w:color w:val="000000"/>
          <w:sz w:val="28"/>
          <w:szCs w:val="28"/>
        </w:rPr>
        <w:t xml:space="preserve"> c</w:t>
      </w:r>
      <w:r w:rsidR="009D39B4" w:rsidRPr="000D7AEC">
        <w:rPr>
          <w:rFonts w:ascii="Times New Roman" w:hAnsi="Times New Roman"/>
          <w:color w:val="000000"/>
          <w:sz w:val="28"/>
          <w:szCs w:val="28"/>
        </w:rPr>
        <w:t>ourteous</w:t>
      </w:r>
      <w:r w:rsidR="00CD1F87" w:rsidRPr="000D7AEC">
        <w:rPr>
          <w:rFonts w:ascii="Times New Roman" w:hAnsi="Times New Roman"/>
          <w:color w:val="000000"/>
          <w:sz w:val="28"/>
          <w:szCs w:val="28"/>
        </w:rPr>
        <w:t>,</w:t>
      </w:r>
      <w:r w:rsidR="009D39B4" w:rsidRPr="000D7AEC">
        <w:rPr>
          <w:rFonts w:ascii="Times New Roman" w:hAnsi="Times New Roman"/>
          <w:color w:val="000000"/>
          <w:sz w:val="28"/>
          <w:szCs w:val="28"/>
        </w:rPr>
        <w:t xml:space="preserve"> </w:t>
      </w:r>
      <w:r w:rsidR="00E415A3" w:rsidRPr="000D7AEC">
        <w:rPr>
          <w:rFonts w:ascii="Times New Roman" w:hAnsi="Times New Roman"/>
          <w:color w:val="000000"/>
          <w:sz w:val="28"/>
          <w:szCs w:val="28"/>
        </w:rPr>
        <w:t xml:space="preserve">and </w:t>
      </w:r>
      <w:r w:rsidR="009D39B4" w:rsidRPr="000D7AEC">
        <w:rPr>
          <w:rFonts w:ascii="Times New Roman" w:hAnsi="Times New Roman"/>
          <w:color w:val="000000"/>
          <w:sz w:val="28"/>
          <w:szCs w:val="28"/>
        </w:rPr>
        <w:t>clean service</w:t>
      </w:r>
      <w:r w:rsidRPr="000D7AEC">
        <w:rPr>
          <w:rFonts w:ascii="Times New Roman" w:hAnsi="Times New Roman"/>
          <w:color w:val="000000"/>
          <w:sz w:val="28"/>
          <w:szCs w:val="28"/>
        </w:rPr>
        <w:t>;</w:t>
      </w:r>
    </w:p>
    <w:p w14:paraId="6C7C6A32" w14:textId="77777777" w:rsidR="009D39B4" w:rsidRPr="000D7AEC" w:rsidRDefault="009D39B4" w:rsidP="006C7C9B">
      <w:pPr>
        <w:pStyle w:val="ListParagraph"/>
        <w:numPr>
          <w:ilvl w:val="0"/>
          <w:numId w:val="7"/>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Assistance</w:t>
      </w:r>
      <w:r w:rsidR="00A97C7E" w:rsidRPr="000D7AEC">
        <w:rPr>
          <w:rFonts w:ascii="Times New Roman" w:hAnsi="Times New Roman"/>
          <w:color w:val="000000"/>
          <w:sz w:val="28"/>
          <w:szCs w:val="28"/>
        </w:rPr>
        <w:t>,</w:t>
      </w:r>
      <w:r w:rsidRPr="000D7AEC">
        <w:rPr>
          <w:rFonts w:ascii="Times New Roman" w:hAnsi="Times New Roman"/>
          <w:color w:val="000000"/>
          <w:sz w:val="28"/>
          <w:szCs w:val="28"/>
        </w:rPr>
        <w:t xml:space="preserve"> upon request</w:t>
      </w:r>
      <w:r w:rsidR="00A97C7E" w:rsidRPr="000D7AEC">
        <w:rPr>
          <w:rFonts w:ascii="Times New Roman" w:hAnsi="Times New Roman"/>
          <w:color w:val="000000"/>
          <w:sz w:val="28"/>
          <w:szCs w:val="28"/>
        </w:rPr>
        <w:t>;</w:t>
      </w:r>
    </w:p>
    <w:p w14:paraId="7C02F161" w14:textId="77777777" w:rsidR="00B83251" w:rsidRPr="000D7AEC" w:rsidRDefault="00A97C7E" w:rsidP="006C7C9B">
      <w:pPr>
        <w:pStyle w:val="ListParagraph"/>
        <w:numPr>
          <w:ilvl w:val="0"/>
          <w:numId w:val="7"/>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N</w:t>
      </w:r>
      <w:r w:rsidR="009D39B4" w:rsidRPr="000D7AEC">
        <w:rPr>
          <w:rFonts w:ascii="Times New Roman" w:hAnsi="Times New Roman"/>
          <w:color w:val="000000"/>
          <w:sz w:val="28"/>
          <w:szCs w:val="28"/>
        </w:rPr>
        <w:t>otifi</w:t>
      </w:r>
      <w:r w:rsidRPr="000D7AEC">
        <w:rPr>
          <w:rFonts w:ascii="Times New Roman" w:hAnsi="Times New Roman"/>
          <w:color w:val="000000"/>
          <w:sz w:val="28"/>
          <w:szCs w:val="28"/>
        </w:rPr>
        <w:t>cation</w:t>
      </w:r>
      <w:r w:rsidR="009D39B4" w:rsidRPr="000D7AEC">
        <w:rPr>
          <w:rFonts w:ascii="Times New Roman" w:hAnsi="Times New Roman"/>
          <w:color w:val="000000"/>
          <w:sz w:val="28"/>
          <w:szCs w:val="28"/>
        </w:rPr>
        <w:t xml:space="preserve"> of significant service delays</w:t>
      </w:r>
      <w:r w:rsidRPr="000D7AEC">
        <w:rPr>
          <w:rFonts w:ascii="Times New Roman" w:hAnsi="Times New Roman"/>
          <w:color w:val="000000"/>
          <w:sz w:val="28"/>
          <w:szCs w:val="28"/>
        </w:rPr>
        <w:t xml:space="preserve">; </w:t>
      </w:r>
    </w:p>
    <w:p w14:paraId="17F301C3" w14:textId="77777777" w:rsidR="009D39B4" w:rsidRPr="000D7AEC" w:rsidRDefault="00B83251" w:rsidP="006C7C9B">
      <w:pPr>
        <w:pStyle w:val="ListParagraph"/>
        <w:numPr>
          <w:ilvl w:val="0"/>
          <w:numId w:val="7"/>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Ask the Metrobus and Metrorail operator or station manager any questions you may have</w:t>
      </w:r>
      <w:r w:rsidR="007729C9" w:rsidRPr="000D7AEC">
        <w:rPr>
          <w:rFonts w:ascii="Times New Roman" w:hAnsi="Times New Roman"/>
          <w:color w:val="000000"/>
          <w:sz w:val="28"/>
          <w:szCs w:val="28"/>
        </w:rPr>
        <w:t xml:space="preserve">, or </w:t>
      </w:r>
      <w:r w:rsidRPr="000D7AEC">
        <w:rPr>
          <w:rFonts w:ascii="Times New Roman" w:hAnsi="Times New Roman"/>
          <w:color w:val="000000"/>
          <w:sz w:val="28"/>
          <w:szCs w:val="28"/>
        </w:rPr>
        <w:t xml:space="preserve">request any required assistance; </w:t>
      </w:r>
      <w:r w:rsidR="00A97C7E" w:rsidRPr="000D7AEC">
        <w:rPr>
          <w:rFonts w:ascii="Times New Roman" w:hAnsi="Times New Roman"/>
          <w:color w:val="000000"/>
          <w:sz w:val="28"/>
          <w:szCs w:val="28"/>
        </w:rPr>
        <w:t>and</w:t>
      </w:r>
    </w:p>
    <w:p w14:paraId="1E8774BA" w14:textId="77777777" w:rsidR="008A0D9C" w:rsidRDefault="00A97C7E" w:rsidP="008A0D9C">
      <w:pPr>
        <w:pStyle w:val="ListParagraph"/>
        <w:numPr>
          <w:ilvl w:val="0"/>
          <w:numId w:val="7"/>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P</w:t>
      </w:r>
      <w:r w:rsidR="009D39B4" w:rsidRPr="000D7AEC">
        <w:rPr>
          <w:rFonts w:ascii="Times New Roman" w:hAnsi="Times New Roman"/>
          <w:color w:val="000000"/>
          <w:sz w:val="28"/>
          <w:szCs w:val="28"/>
        </w:rPr>
        <w:t>rompt investigation and effective</w:t>
      </w:r>
    </w:p>
    <w:p w14:paraId="2AAA4EA5" w14:textId="4D95B3E6" w:rsidR="009D39B4" w:rsidRPr="008A0D9C" w:rsidRDefault="00E415A3" w:rsidP="008A0D9C">
      <w:pPr>
        <w:pStyle w:val="ListParagraph"/>
        <w:autoSpaceDE w:val="0"/>
        <w:autoSpaceDN w:val="0"/>
        <w:adjustRightInd w:val="0"/>
        <w:spacing w:after="0" w:line="240" w:lineRule="auto"/>
        <w:ind w:left="450"/>
        <w:jc w:val="both"/>
        <w:rPr>
          <w:rFonts w:ascii="Times New Roman" w:hAnsi="Times New Roman"/>
          <w:color w:val="000000"/>
          <w:sz w:val="28"/>
          <w:szCs w:val="28"/>
        </w:rPr>
      </w:pPr>
      <w:r w:rsidRPr="008A0D9C">
        <w:rPr>
          <w:rFonts w:ascii="Times New Roman" w:hAnsi="Times New Roman"/>
          <w:color w:val="000000"/>
          <w:sz w:val="28"/>
          <w:szCs w:val="28"/>
        </w:rPr>
        <w:t>r</w:t>
      </w:r>
      <w:r w:rsidR="009D39B4" w:rsidRPr="008A0D9C">
        <w:rPr>
          <w:rFonts w:ascii="Times New Roman" w:hAnsi="Times New Roman"/>
          <w:color w:val="000000"/>
          <w:sz w:val="28"/>
          <w:szCs w:val="28"/>
        </w:rPr>
        <w:t>esolution</w:t>
      </w:r>
      <w:r w:rsidR="00A97C7E" w:rsidRPr="008A0D9C">
        <w:rPr>
          <w:rFonts w:ascii="Times New Roman" w:hAnsi="Times New Roman"/>
          <w:color w:val="000000"/>
          <w:sz w:val="28"/>
          <w:szCs w:val="28"/>
        </w:rPr>
        <w:t xml:space="preserve"> of complaints filed due to unsatisfactory service.</w:t>
      </w:r>
    </w:p>
    <w:p w14:paraId="6297E5BC" w14:textId="77777777" w:rsidR="00B83251" w:rsidRPr="000D7AEC" w:rsidRDefault="00B83251" w:rsidP="006C7C9B">
      <w:pPr>
        <w:pStyle w:val="ListParagraph"/>
        <w:autoSpaceDE w:val="0"/>
        <w:autoSpaceDN w:val="0"/>
        <w:adjustRightInd w:val="0"/>
        <w:spacing w:after="0" w:line="240" w:lineRule="auto"/>
        <w:ind w:left="446"/>
        <w:jc w:val="both"/>
        <w:rPr>
          <w:rFonts w:ascii="Times New Roman" w:hAnsi="Times New Roman"/>
          <w:color w:val="000000"/>
          <w:sz w:val="28"/>
          <w:szCs w:val="28"/>
        </w:rPr>
      </w:pPr>
    </w:p>
    <w:p w14:paraId="7855364F" w14:textId="77777777" w:rsidR="009D39B4" w:rsidRPr="000D7AEC" w:rsidRDefault="009D39B4"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While using Metrobus or Metrorail</w:t>
      </w:r>
      <w:r w:rsidR="00CD1F87" w:rsidRPr="000D7AEC">
        <w:rPr>
          <w:rFonts w:ascii="Times New Roman" w:hAnsi="Times New Roman"/>
          <w:color w:val="000000"/>
          <w:sz w:val="28"/>
          <w:szCs w:val="28"/>
        </w:rPr>
        <w:t>,</w:t>
      </w:r>
      <w:r w:rsidRPr="000D7AEC">
        <w:rPr>
          <w:rFonts w:ascii="Times New Roman" w:hAnsi="Times New Roman"/>
          <w:color w:val="000000"/>
          <w:sz w:val="28"/>
          <w:szCs w:val="28"/>
        </w:rPr>
        <w:t xml:space="preserve"> you have the </w:t>
      </w:r>
      <w:r w:rsidRPr="000D7AEC">
        <w:rPr>
          <w:rFonts w:ascii="Times New Roman" w:hAnsi="Times New Roman"/>
          <w:b/>
          <w:color w:val="000000"/>
          <w:sz w:val="28"/>
          <w:szCs w:val="28"/>
          <w:u w:val="single"/>
        </w:rPr>
        <w:t>responsibility to</w:t>
      </w:r>
      <w:r w:rsidRPr="000D7AEC">
        <w:rPr>
          <w:rFonts w:ascii="Times New Roman" w:hAnsi="Times New Roman"/>
          <w:color w:val="000000"/>
          <w:sz w:val="28"/>
          <w:szCs w:val="28"/>
        </w:rPr>
        <w:t>:</w:t>
      </w:r>
    </w:p>
    <w:p w14:paraId="78116CCE" w14:textId="77777777" w:rsidR="00214925" w:rsidRPr="000D7AEC" w:rsidRDefault="009D39B4" w:rsidP="006C7C9B">
      <w:pPr>
        <w:pStyle w:val="ListParagraph"/>
        <w:numPr>
          <w:ilvl w:val="0"/>
          <w:numId w:val="8"/>
        </w:num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Follow the rules of </w:t>
      </w:r>
      <w:r w:rsidR="00CD1F87" w:rsidRPr="000D7AEC">
        <w:rPr>
          <w:rFonts w:ascii="Times New Roman" w:hAnsi="Times New Roman"/>
          <w:color w:val="000000"/>
          <w:sz w:val="28"/>
          <w:szCs w:val="28"/>
        </w:rPr>
        <w:t>conduct</w:t>
      </w:r>
      <w:r w:rsidRPr="000D7AEC">
        <w:rPr>
          <w:rFonts w:ascii="Times New Roman" w:hAnsi="Times New Roman"/>
          <w:color w:val="000000"/>
          <w:sz w:val="28"/>
          <w:szCs w:val="28"/>
        </w:rPr>
        <w:t xml:space="preserve"> that all passengers must follow;</w:t>
      </w:r>
    </w:p>
    <w:p w14:paraId="4F8821A2" w14:textId="77777777" w:rsidR="009D39B4" w:rsidRPr="000D7AEC" w:rsidRDefault="00214925" w:rsidP="006C7C9B">
      <w:pPr>
        <w:pStyle w:val="ListParagraph"/>
        <w:numPr>
          <w:ilvl w:val="0"/>
          <w:numId w:val="8"/>
        </w:numPr>
        <w:autoSpaceDE w:val="0"/>
        <w:autoSpaceDN w:val="0"/>
        <w:adjustRightInd w:val="0"/>
        <w:spacing w:after="0" w:line="240" w:lineRule="auto"/>
        <w:ind w:left="446"/>
        <w:jc w:val="both"/>
        <w:rPr>
          <w:rFonts w:ascii="Times New Roman" w:hAnsi="Times New Roman"/>
          <w:color w:val="000000"/>
          <w:sz w:val="16"/>
          <w:szCs w:val="16"/>
        </w:rPr>
      </w:pPr>
      <w:r w:rsidRPr="000D7AEC">
        <w:rPr>
          <w:rFonts w:ascii="Times New Roman" w:hAnsi="Times New Roman"/>
          <w:color w:val="000000"/>
          <w:sz w:val="28"/>
          <w:szCs w:val="28"/>
        </w:rPr>
        <w:t>Particularly observe safety rules</w:t>
      </w:r>
      <w:r w:rsidR="00E1569C" w:rsidRPr="000D7AEC">
        <w:rPr>
          <w:rFonts w:ascii="Times New Roman" w:hAnsi="Times New Roman"/>
          <w:color w:val="000000"/>
          <w:sz w:val="28"/>
          <w:szCs w:val="28"/>
        </w:rPr>
        <w:t xml:space="preserve">: </w:t>
      </w:r>
      <w:r w:rsidR="00E1569C" w:rsidRPr="000D7AEC">
        <w:rPr>
          <w:rFonts w:ascii="Times New Roman" w:hAnsi="Times New Roman"/>
          <w:color w:val="000000"/>
          <w:sz w:val="28"/>
          <w:szCs w:val="28"/>
          <w:u w:val="single"/>
        </w:rPr>
        <w:t>Where to stand at stops and on vehicles</w:t>
      </w:r>
      <w:r w:rsidR="009A2B6B" w:rsidRPr="000D7AEC">
        <w:rPr>
          <w:rFonts w:ascii="Times New Roman" w:hAnsi="Times New Roman"/>
          <w:color w:val="000000"/>
          <w:sz w:val="28"/>
          <w:szCs w:val="28"/>
        </w:rPr>
        <w:t xml:space="preserve">, i.e. </w:t>
      </w:r>
      <w:r w:rsidR="009A2B6B" w:rsidRPr="000D7AEC">
        <w:rPr>
          <w:rFonts w:ascii="Times New Roman" w:hAnsi="Times New Roman"/>
          <w:sz w:val="28"/>
          <w:szCs w:val="28"/>
        </w:rPr>
        <w:t>do not stand on the granite edge of a Metrorail platform</w:t>
      </w:r>
      <w:r w:rsidR="00E1569C" w:rsidRPr="000D7AEC">
        <w:rPr>
          <w:rFonts w:ascii="Times New Roman" w:hAnsi="Times New Roman"/>
          <w:sz w:val="28"/>
          <w:szCs w:val="28"/>
        </w:rPr>
        <w:t xml:space="preserve">, and </w:t>
      </w:r>
      <w:r w:rsidR="00E1569C" w:rsidRPr="000D7AEC">
        <w:rPr>
          <w:rFonts w:ascii="Times New Roman" w:hAnsi="Times New Roman"/>
          <w:sz w:val="28"/>
          <w:szCs w:val="28"/>
          <w:u w:val="single"/>
        </w:rPr>
        <w:t>What not to take on board</w:t>
      </w:r>
      <w:r w:rsidR="00E1569C" w:rsidRPr="000D7AEC">
        <w:rPr>
          <w:rFonts w:ascii="Times New Roman" w:hAnsi="Times New Roman"/>
          <w:color w:val="000000"/>
          <w:sz w:val="28"/>
          <w:szCs w:val="28"/>
          <w:u w:val="single"/>
        </w:rPr>
        <w:t xml:space="preserve"> vehicles</w:t>
      </w:r>
      <w:r w:rsidR="00BA365B" w:rsidRPr="000D7AEC">
        <w:rPr>
          <w:rFonts w:ascii="Times New Roman" w:hAnsi="Times New Roman"/>
          <w:color w:val="000000"/>
          <w:sz w:val="28"/>
          <w:szCs w:val="28"/>
        </w:rPr>
        <w:t>, i.e. food, beverages and flammable fluids</w:t>
      </w:r>
      <w:r w:rsidR="00E1569C" w:rsidRPr="000D7AEC">
        <w:rPr>
          <w:rFonts w:ascii="Times New Roman" w:hAnsi="Times New Roman"/>
          <w:color w:val="000000"/>
          <w:sz w:val="28"/>
          <w:szCs w:val="28"/>
        </w:rPr>
        <w:t xml:space="preserve">; </w:t>
      </w:r>
    </w:p>
    <w:p w14:paraId="347F1500" w14:textId="77777777" w:rsidR="009D39B4" w:rsidRPr="000D7AEC" w:rsidRDefault="009D39B4" w:rsidP="006C7C9B">
      <w:pPr>
        <w:pStyle w:val="ListParagraph"/>
        <w:numPr>
          <w:ilvl w:val="0"/>
          <w:numId w:val="8"/>
        </w:numPr>
        <w:autoSpaceDE w:val="0"/>
        <w:autoSpaceDN w:val="0"/>
        <w:adjustRightInd w:val="0"/>
        <w:spacing w:after="0" w:line="240" w:lineRule="auto"/>
        <w:ind w:left="446"/>
        <w:jc w:val="both"/>
        <w:rPr>
          <w:rFonts w:ascii="Times New Roman" w:hAnsi="Times New Roman"/>
          <w:color w:val="000000"/>
          <w:sz w:val="16"/>
          <w:szCs w:val="16"/>
        </w:rPr>
      </w:pPr>
      <w:r w:rsidRPr="000D7AEC">
        <w:rPr>
          <w:rFonts w:ascii="Times New Roman" w:hAnsi="Times New Roman"/>
          <w:color w:val="000000"/>
          <w:sz w:val="28"/>
          <w:szCs w:val="28"/>
        </w:rPr>
        <w:t>Be courteous and respectful to Metrobus and Metrorail operators</w:t>
      </w:r>
      <w:r w:rsidR="00E415A3" w:rsidRPr="000D7AEC">
        <w:rPr>
          <w:rFonts w:ascii="Times New Roman" w:hAnsi="Times New Roman"/>
          <w:color w:val="000000"/>
          <w:sz w:val="28"/>
          <w:szCs w:val="28"/>
        </w:rPr>
        <w:t>,</w:t>
      </w:r>
      <w:r w:rsidRPr="000D7AEC">
        <w:rPr>
          <w:rFonts w:ascii="Times New Roman" w:hAnsi="Times New Roman"/>
          <w:color w:val="000000"/>
          <w:sz w:val="28"/>
          <w:szCs w:val="28"/>
        </w:rPr>
        <w:t xml:space="preserve"> </w:t>
      </w:r>
      <w:r w:rsidR="00E415A3" w:rsidRPr="000D7AEC">
        <w:rPr>
          <w:rFonts w:ascii="Times New Roman" w:hAnsi="Times New Roman"/>
          <w:color w:val="000000"/>
          <w:sz w:val="28"/>
          <w:szCs w:val="28"/>
        </w:rPr>
        <w:t>s</w:t>
      </w:r>
      <w:r w:rsidRPr="000D7AEC">
        <w:rPr>
          <w:rFonts w:ascii="Times New Roman" w:hAnsi="Times New Roman"/>
          <w:color w:val="000000"/>
          <w:sz w:val="28"/>
          <w:szCs w:val="28"/>
        </w:rPr>
        <w:t xml:space="preserve">tation </w:t>
      </w:r>
      <w:r w:rsidR="00E415A3" w:rsidRPr="000D7AEC">
        <w:rPr>
          <w:rFonts w:ascii="Times New Roman" w:hAnsi="Times New Roman"/>
          <w:color w:val="000000"/>
          <w:sz w:val="28"/>
          <w:szCs w:val="28"/>
        </w:rPr>
        <w:t>m</w:t>
      </w:r>
      <w:r w:rsidRPr="000D7AEC">
        <w:rPr>
          <w:rFonts w:ascii="Times New Roman" w:hAnsi="Times New Roman"/>
          <w:color w:val="000000"/>
          <w:sz w:val="28"/>
          <w:szCs w:val="28"/>
        </w:rPr>
        <w:t xml:space="preserve">anagers, and fellow customers; </w:t>
      </w:r>
    </w:p>
    <w:p w14:paraId="0A556FFA" w14:textId="77777777" w:rsidR="009D39B4" w:rsidRPr="000D7AEC" w:rsidRDefault="009D39B4" w:rsidP="006C7C9B">
      <w:pPr>
        <w:pStyle w:val="ListParagraph"/>
        <w:numPr>
          <w:ilvl w:val="0"/>
          <w:numId w:val="8"/>
        </w:numPr>
        <w:autoSpaceDE w:val="0"/>
        <w:autoSpaceDN w:val="0"/>
        <w:adjustRightInd w:val="0"/>
        <w:spacing w:after="0" w:line="240" w:lineRule="auto"/>
        <w:jc w:val="both"/>
        <w:rPr>
          <w:rFonts w:ascii="Times New Roman" w:hAnsi="Times New Roman"/>
          <w:color w:val="000000"/>
          <w:sz w:val="16"/>
          <w:szCs w:val="16"/>
        </w:rPr>
      </w:pPr>
      <w:r w:rsidRPr="000D7AEC">
        <w:rPr>
          <w:rFonts w:ascii="Times New Roman" w:hAnsi="Times New Roman"/>
          <w:color w:val="000000"/>
          <w:sz w:val="28"/>
          <w:szCs w:val="28"/>
        </w:rPr>
        <w:t xml:space="preserve">Ask the Metrobus and Metrorail operator </w:t>
      </w:r>
      <w:r w:rsidR="00E415A3" w:rsidRPr="000D7AEC">
        <w:rPr>
          <w:rFonts w:ascii="Times New Roman" w:hAnsi="Times New Roman"/>
          <w:color w:val="000000"/>
          <w:sz w:val="28"/>
          <w:szCs w:val="28"/>
        </w:rPr>
        <w:t>or</w:t>
      </w:r>
      <w:r w:rsidRPr="000D7AEC">
        <w:rPr>
          <w:rFonts w:ascii="Times New Roman" w:hAnsi="Times New Roman"/>
          <w:color w:val="000000"/>
          <w:sz w:val="28"/>
          <w:szCs w:val="28"/>
        </w:rPr>
        <w:t xml:space="preserve"> </w:t>
      </w:r>
      <w:r w:rsidR="00E415A3" w:rsidRPr="000D7AEC">
        <w:rPr>
          <w:rFonts w:ascii="Times New Roman" w:hAnsi="Times New Roman"/>
          <w:color w:val="000000"/>
          <w:sz w:val="28"/>
          <w:szCs w:val="28"/>
        </w:rPr>
        <w:t>s</w:t>
      </w:r>
      <w:r w:rsidRPr="000D7AEC">
        <w:rPr>
          <w:rFonts w:ascii="Times New Roman" w:hAnsi="Times New Roman"/>
          <w:color w:val="000000"/>
          <w:sz w:val="28"/>
          <w:szCs w:val="28"/>
        </w:rPr>
        <w:t xml:space="preserve">tation </w:t>
      </w:r>
      <w:r w:rsidR="00E415A3" w:rsidRPr="000D7AEC">
        <w:rPr>
          <w:rFonts w:ascii="Times New Roman" w:hAnsi="Times New Roman"/>
          <w:color w:val="000000"/>
          <w:sz w:val="28"/>
          <w:szCs w:val="28"/>
        </w:rPr>
        <w:t>m</w:t>
      </w:r>
      <w:r w:rsidRPr="000D7AEC">
        <w:rPr>
          <w:rFonts w:ascii="Times New Roman" w:hAnsi="Times New Roman"/>
          <w:color w:val="000000"/>
          <w:sz w:val="28"/>
          <w:szCs w:val="28"/>
        </w:rPr>
        <w:t xml:space="preserve">anager any questions you may have or to request any </w:t>
      </w:r>
      <w:r w:rsidR="00E415A3" w:rsidRPr="000D7AEC">
        <w:rPr>
          <w:rFonts w:ascii="Times New Roman" w:hAnsi="Times New Roman"/>
          <w:color w:val="000000"/>
          <w:sz w:val="28"/>
          <w:szCs w:val="28"/>
        </w:rPr>
        <w:t xml:space="preserve">required </w:t>
      </w:r>
      <w:r w:rsidRPr="000D7AEC">
        <w:rPr>
          <w:rFonts w:ascii="Times New Roman" w:hAnsi="Times New Roman"/>
          <w:color w:val="000000"/>
          <w:sz w:val="28"/>
          <w:szCs w:val="28"/>
        </w:rPr>
        <w:t>assistance;</w:t>
      </w:r>
    </w:p>
    <w:p w14:paraId="0AB58E88" w14:textId="77777777" w:rsidR="00E1569C" w:rsidRPr="000D7AEC" w:rsidRDefault="009D39B4" w:rsidP="006C7C9B">
      <w:pPr>
        <w:pStyle w:val="ListParagraph"/>
        <w:numPr>
          <w:ilvl w:val="0"/>
          <w:numId w:val="8"/>
        </w:numPr>
        <w:autoSpaceDE w:val="0"/>
        <w:autoSpaceDN w:val="0"/>
        <w:adjustRightInd w:val="0"/>
        <w:spacing w:after="0" w:line="240" w:lineRule="auto"/>
        <w:ind w:left="446"/>
        <w:jc w:val="both"/>
        <w:rPr>
          <w:rFonts w:ascii="Times New Roman" w:hAnsi="Times New Roman"/>
          <w:color w:val="000000"/>
          <w:sz w:val="16"/>
          <w:szCs w:val="16"/>
        </w:rPr>
      </w:pPr>
      <w:r w:rsidRPr="000D7AEC">
        <w:rPr>
          <w:rFonts w:ascii="Times New Roman" w:hAnsi="Times New Roman"/>
          <w:color w:val="000000"/>
          <w:sz w:val="28"/>
          <w:szCs w:val="28"/>
        </w:rPr>
        <w:t>Pay the appropriate fare to use Metrobus and Metrorail, or show ID upon request if using the Free Ride Program</w:t>
      </w:r>
      <w:r w:rsidR="00DF357B" w:rsidRPr="000D7AEC">
        <w:rPr>
          <w:rFonts w:ascii="Times New Roman" w:hAnsi="Times New Roman"/>
          <w:color w:val="000000"/>
          <w:sz w:val="28"/>
          <w:szCs w:val="28"/>
        </w:rPr>
        <w:t>.</w:t>
      </w:r>
      <w:r w:rsidRPr="000D7AEC">
        <w:rPr>
          <w:rFonts w:ascii="Times New Roman" w:hAnsi="Times New Roman"/>
          <w:color w:val="000000"/>
          <w:sz w:val="28"/>
          <w:szCs w:val="28"/>
        </w:rPr>
        <w:t xml:space="preserve"> </w:t>
      </w:r>
    </w:p>
    <w:p w14:paraId="7229C089" w14:textId="77777777" w:rsidR="00920C18" w:rsidRPr="000D7AEC" w:rsidRDefault="00920C18" w:rsidP="00920C18">
      <w:pPr>
        <w:pStyle w:val="Heading1"/>
        <w:spacing w:before="0" w:line="240" w:lineRule="auto"/>
        <w:rPr>
          <w:color w:val="auto"/>
          <w:sz w:val="28"/>
        </w:rPr>
      </w:pPr>
    </w:p>
    <w:p w14:paraId="46CC2C66" w14:textId="77777777" w:rsidR="00C00BF4" w:rsidRPr="000D7AEC" w:rsidRDefault="00174C6E" w:rsidP="00895C2C">
      <w:pPr>
        <w:pStyle w:val="Heading1"/>
        <w:spacing w:before="0" w:after="120" w:line="240" w:lineRule="auto"/>
        <w:rPr>
          <w:color w:val="auto"/>
        </w:rPr>
      </w:pPr>
      <w:bookmarkStart w:id="3" w:name="_Toc487454335"/>
      <w:r w:rsidRPr="000D7AEC">
        <w:rPr>
          <w:color w:val="auto"/>
        </w:rPr>
        <w:t>Prepare for Your Trip</w:t>
      </w:r>
      <w:bookmarkEnd w:id="3"/>
      <w:r w:rsidRPr="000D7AEC" w:rsidDel="00E1569C">
        <w:rPr>
          <w:color w:val="auto"/>
          <w:sz w:val="28"/>
        </w:rPr>
        <w:t xml:space="preserve"> </w:t>
      </w:r>
    </w:p>
    <w:p w14:paraId="21D01CCC" w14:textId="77777777" w:rsidR="00D2318A" w:rsidRPr="00C60FBB" w:rsidRDefault="00C00BF4" w:rsidP="00895C2C">
      <w:pPr>
        <w:pStyle w:val="Heading2"/>
        <w:spacing w:before="0"/>
        <w:rPr>
          <w:rFonts w:ascii="Times New Roman" w:hAnsi="Times New Roman"/>
          <w:color w:val="auto"/>
          <w:sz w:val="30"/>
          <w:szCs w:val="30"/>
        </w:rPr>
      </w:pPr>
      <w:bookmarkStart w:id="4" w:name="_Toc487454336"/>
      <w:r w:rsidRPr="00C60FBB">
        <w:rPr>
          <w:rFonts w:ascii="Times New Roman" w:hAnsi="Times New Roman"/>
          <w:color w:val="auto"/>
          <w:sz w:val="30"/>
          <w:szCs w:val="30"/>
        </w:rPr>
        <w:t>Service Animals</w:t>
      </w:r>
      <w:bookmarkEnd w:id="4"/>
    </w:p>
    <w:p w14:paraId="47ED8C7C" w14:textId="77777777" w:rsidR="001A5BF1" w:rsidRPr="000D7AEC" w:rsidRDefault="00CE10FA"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If you travel with a service animal, it must be allowed to board with you on Metrobus and M</w:t>
      </w:r>
      <w:r w:rsidR="00264958">
        <w:rPr>
          <w:rFonts w:ascii="Times New Roman" w:hAnsi="Times New Roman"/>
          <w:color w:val="000000"/>
          <w:sz w:val="28"/>
          <w:szCs w:val="28"/>
        </w:rPr>
        <w:t xml:space="preserve">etrorail. As defined by ADA and </w:t>
      </w:r>
      <w:r w:rsidR="00264958" w:rsidRPr="004C4F18">
        <w:rPr>
          <w:rFonts w:ascii="Times New Roman" w:hAnsi="Times New Roman"/>
          <w:color w:val="000000"/>
          <w:sz w:val="28"/>
          <w:szCs w:val="28"/>
        </w:rPr>
        <w:t>Federal Transit Administration</w:t>
      </w:r>
      <w:r w:rsidR="00AE579F">
        <w:rPr>
          <w:rFonts w:ascii="Times New Roman" w:hAnsi="Times New Roman"/>
          <w:color w:val="000000"/>
          <w:sz w:val="28"/>
          <w:szCs w:val="28"/>
        </w:rPr>
        <w:t>,</w:t>
      </w:r>
      <w:r w:rsidR="00264958" w:rsidRPr="004C4F18">
        <w:rPr>
          <w:rFonts w:ascii="Times New Roman" w:hAnsi="Times New Roman"/>
          <w:color w:val="000000"/>
          <w:sz w:val="28"/>
          <w:szCs w:val="28"/>
        </w:rPr>
        <w:t xml:space="preserve"> </w:t>
      </w:r>
      <w:r w:rsidRPr="004C4F18">
        <w:rPr>
          <w:rFonts w:ascii="Times New Roman" w:hAnsi="Times New Roman"/>
          <w:color w:val="000000"/>
          <w:sz w:val="28"/>
          <w:szCs w:val="28"/>
        </w:rPr>
        <w:t xml:space="preserve">a service </w:t>
      </w:r>
      <w:r w:rsidR="00AE579F">
        <w:rPr>
          <w:rFonts w:ascii="Times New Roman" w:hAnsi="Times New Roman"/>
          <w:color w:val="000000"/>
          <w:sz w:val="28"/>
          <w:szCs w:val="28"/>
        </w:rPr>
        <w:t xml:space="preserve">animal is </w:t>
      </w:r>
      <w:r w:rsidR="00264958" w:rsidRPr="004C4F18">
        <w:rPr>
          <w:rFonts w:ascii="Times New Roman" w:hAnsi="Times New Roman"/>
          <w:color w:val="000000"/>
          <w:sz w:val="28"/>
          <w:szCs w:val="28"/>
        </w:rPr>
        <w:t xml:space="preserve">any </w:t>
      </w:r>
      <w:r w:rsidRPr="004C4F18">
        <w:rPr>
          <w:rFonts w:ascii="Times New Roman" w:hAnsi="Times New Roman"/>
          <w:color w:val="000000"/>
          <w:sz w:val="28"/>
          <w:szCs w:val="28"/>
        </w:rPr>
        <w:t>animal</w:t>
      </w:r>
      <w:r w:rsidRPr="000D7AEC">
        <w:rPr>
          <w:rFonts w:ascii="Times New Roman" w:hAnsi="Times New Roman"/>
          <w:color w:val="000000"/>
          <w:sz w:val="28"/>
          <w:szCs w:val="28"/>
        </w:rPr>
        <w:t xml:space="preserve"> that is </w:t>
      </w:r>
      <w:r w:rsidRPr="00264958">
        <w:rPr>
          <w:rFonts w:ascii="Times New Roman" w:hAnsi="Times New Roman"/>
          <w:color w:val="000000"/>
          <w:sz w:val="28"/>
          <w:szCs w:val="28"/>
          <w:u w:val="single"/>
        </w:rPr>
        <w:t>trained</w:t>
      </w:r>
      <w:r w:rsidRPr="000D7AEC">
        <w:rPr>
          <w:rFonts w:ascii="Times New Roman" w:hAnsi="Times New Roman"/>
          <w:color w:val="000000"/>
          <w:sz w:val="28"/>
          <w:szCs w:val="28"/>
        </w:rPr>
        <w:t xml:space="preserve"> to perform a specific task for you. Service animals include, but are not limited to, </w:t>
      </w:r>
      <w:r w:rsidR="001A5BF1" w:rsidRPr="000D7AEC">
        <w:rPr>
          <w:rFonts w:ascii="Times New Roman" w:hAnsi="Times New Roman"/>
          <w:color w:val="000000"/>
          <w:sz w:val="28"/>
          <w:szCs w:val="28"/>
        </w:rPr>
        <w:t xml:space="preserve">dogs </w:t>
      </w:r>
      <w:r w:rsidRPr="000D7AEC">
        <w:rPr>
          <w:rFonts w:ascii="Times New Roman" w:hAnsi="Times New Roman"/>
          <w:color w:val="000000"/>
          <w:sz w:val="28"/>
          <w:szCs w:val="28"/>
        </w:rPr>
        <w:t>that</w:t>
      </w:r>
      <w:r w:rsidR="001A5BF1" w:rsidRPr="000D7AEC">
        <w:rPr>
          <w:rFonts w:ascii="Times New Roman" w:hAnsi="Times New Roman"/>
          <w:color w:val="000000"/>
          <w:sz w:val="28"/>
          <w:szCs w:val="28"/>
        </w:rPr>
        <w:t>:</w:t>
      </w:r>
    </w:p>
    <w:p w14:paraId="7F334ABC" w14:textId="77777777" w:rsidR="004C4F18" w:rsidRDefault="004C4F18" w:rsidP="004C4F18">
      <w:pPr>
        <w:pStyle w:val="ListParagraph"/>
        <w:numPr>
          <w:ilvl w:val="0"/>
          <w:numId w:val="10"/>
        </w:numPr>
        <w:autoSpaceDE w:val="0"/>
        <w:autoSpaceDN w:val="0"/>
        <w:adjustRightInd w:val="0"/>
        <w:spacing w:after="120" w:line="240" w:lineRule="auto"/>
        <w:jc w:val="both"/>
        <w:rPr>
          <w:rFonts w:ascii="Times New Roman" w:hAnsi="Times New Roman"/>
          <w:color w:val="000000"/>
          <w:sz w:val="28"/>
          <w:szCs w:val="28"/>
        </w:rPr>
      </w:pPr>
      <w:r>
        <w:rPr>
          <w:rFonts w:ascii="Times New Roman" w:hAnsi="Times New Roman"/>
          <w:color w:val="000000"/>
          <w:sz w:val="28"/>
          <w:szCs w:val="28"/>
        </w:rPr>
        <w:t>guide individuals who are blind;</w:t>
      </w:r>
    </w:p>
    <w:p w14:paraId="6DC6F865" w14:textId="77777777" w:rsidR="0051335E" w:rsidRPr="000D7AEC" w:rsidRDefault="00B4047C" w:rsidP="004C4F18">
      <w:pPr>
        <w:pStyle w:val="ListParagraph"/>
        <w:numPr>
          <w:ilvl w:val="0"/>
          <w:numId w:val="10"/>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that alert people with hearing disabilities</w:t>
      </w:r>
      <w:r w:rsidR="001A5BF1" w:rsidRPr="000D7AEC">
        <w:rPr>
          <w:rFonts w:ascii="Times New Roman" w:hAnsi="Times New Roman"/>
          <w:color w:val="000000"/>
          <w:sz w:val="28"/>
          <w:szCs w:val="28"/>
        </w:rPr>
        <w:t>;</w:t>
      </w:r>
      <w:r w:rsidRPr="000D7AEC">
        <w:rPr>
          <w:rFonts w:ascii="Times New Roman" w:hAnsi="Times New Roman"/>
          <w:color w:val="000000"/>
          <w:sz w:val="28"/>
          <w:szCs w:val="28"/>
        </w:rPr>
        <w:t xml:space="preserve"> </w:t>
      </w:r>
    </w:p>
    <w:p w14:paraId="05341C54" w14:textId="77777777" w:rsidR="0051335E" w:rsidRPr="000D7AEC" w:rsidRDefault="00B4047C" w:rsidP="004C4F18">
      <w:pPr>
        <w:pStyle w:val="ListParagraph"/>
        <w:numPr>
          <w:ilvl w:val="0"/>
          <w:numId w:val="10"/>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pull wheelchairs or carry and pick up things for persons with mobility disabilities</w:t>
      </w:r>
      <w:r w:rsidR="001A5BF1" w:rsidRPr="000D7AEC">
        <w:rPr>
          <w:rFonts w:ascii="Times New Roman" w:hAnsi="Times New Roman"/>
          <w:color w:val="000000"/>
          <w:sz w:val="28"/>
          <w:szCs w:val="28"/>
        </w:rPr>
        <w:t>;</w:t>
      </w:r>
      <w:r w:rsidRPr="000D7AEC">
        <w:rPr>
          <w:rFonts w:ascii="Times New Roman" w:hAnsi="Times New Roman"/>
          <w:color w:val="000000"/>
          <w:sz w:val="28"/>
          <w:szCs w:val="28"/>
        </w:rPr>
        <w:t xml:space="preserve"> </w:t>
      </w:r>
    </w:p>
    <w:p w14:paraId="3B2F69B4" w14:textId="77777777" w:rsidR="0051335E" w:rsidRPr="000D7AEC" w:rsidRDefault="00B4047C" w:rsidP="004C4F18">
      <w:pPr>
        <w:pStyle w:val="ListParagraph"/>
        <w:numPr>
          <w:ilvl w:val="0"/>
          <w:numId w:val="10"/>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assist a person who has difficulties with balance</w:t>
      </w:r>
      <w:r w:rsidR="001A5BF1" w:rsidRPr="000D7AEC">
        <w:rPr>
          <w:rFonts w:ascii="Times New Roman" w:hAnsi="Times New Roman"/>
          <w:color w:val="000000"/>
          <w:sz w:val="28"/>
          <w:szCs w:val="28"/>
        </w:rPr>
        <w:t>;</w:t>
      </w:r>
      <w:r w:rsidRPr="000D7AEC">
        <w:rPr>
          <w:rFonts w:ascii="Times New Roman" w:hAnsi="Times New Roman"/>
          <w:color w:val="000000"/>
          <w:sz w:val="28"/>
          <w:szCs w:val="28"/>
        </w:rPr>
        <w:t xml:space="preserve"> or </w:t>
      </w:r>
    </w:p>
    <w:p w14:paraId="24F6F828" w14:textId="77777777" w:rsidR="0051335E" w:rsidRPr="000D7AEC" w:rsidRDefault="00B4047C" w:rsidP="004C4F18">
      <w:pPr>
        <w:pStyle w:val="ListParagraph"/>
        <w:numPr>
          <w:ilvl w:val="0"/>
          <w:numId w:val="10"/>
        </w:num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alert an individual of an oncoming seizure.</w:t>
      </w:r>
    </w:p>
    <w:p w14:paraId="319AE13C" w14:textId="77777777" w:rsidR="004C4F18" w:rsidRPr="004C4F18" w:rsidRDefault="004C4F18" w:rsidP="004C4F18">
      <w:pPr>
        <w:spacing w:after="0" w:line="240" w:lineRule="auto"/>
        <w:rPr>
          <w:rFonts w:ascii="Times New Roman" w:hAnsi="Times New Roman"/>
          <w:color w:val="000000"/>
          <w:sz w:val="28"/>
          <w:szCs w:val="28"/>
        </w:rPr>
      </w:pPr>
      <w:r w:rsidRPr="004C4F18">
        <w:rPr>
          <w:rFonts w:ascii="Times New Roman" w:hAnsi="Times New Roman"/>
          <w:color w:val="000000"/>
          <w:sz w:val="28"/>
          <w:szCs w:val="28"/>
        </w:rPr>
        <w:t xml:space="preserve">In addition, miniature horses that have been individually trained to do work or perform tasks for people with disabilities are also considered to be service animals. Miniature horses performing as service animals must meet the following criteria: </w:t>
      </w:r>
    </w:p>
    <w:p w14:paraId="1DBF984F" w14:textId="77777777" w:rsidR="004C4F18" w:rsidRDefault="004C4F18" w:rsidP="004C4F18">
      <w:pPr>
        <w:pStyle w:val="ListParagraph"/>
        <w:numPr>
          <w:ilvl w:val="0"/>
          <w:numId w:val="12"/>
        </w:numPr>
        <w:spacing w:after="0" w:line="240" w:lineRule="auto"/>
        <w:jc w:val="both"/>
        <w:rPr>
          <w:rFonts w:ascii="Times New Roman" w:hAnsi="Times New Roman"/>
          <w:color w:val="000000"/>
          <w:sz w:val="28"/>
          <w:szCs w:val="28"/>
        </w:rPr>
      </w:pPr>
      <w:r w:rsidRPr="004C4F18">
        <w:rPr>
          <w:rFonts w:ascii="Times New Roman" w:hAnsi="Times New Roman"/>
          <w:color w:val="000000"/>
          <w:sz w:val="28"/>
          <w:szCs w:val="28"/>
        </w:rPr>
        <w:lastRenderedPageBreak/>
        <w:t xml:space="preserve">Generally range in height from 24 inches to 34 inches measured to the shoulders; </w:t>
      </w:r>
    </w:p>
    <w:p w14:paraId="5A42DC8C" w14:textId="77777777" w:rsidR="004C4F18" w:rsidRDefault="004C4F18" w:rsidP="004C4F18">
      <w:pPr>
        <w:pStyle w:val="ListParagraph"/>
        <w:numPr>
          <w:ilvl w:val="0"/>
          <w:numId w:val="12"/>
        </w:numPr>
        <w:spacing w:after="0" w:line="240" w:lineRule="auto"/>
        <w:jc w:val="both"/>
        <w:rPr>
          <w:rFonts w:ascii="Times New Roman" w:hAnsi="Times New Roman"/>
          <w:color w:val="000000"/>
          <w:sz w:val="28"/>
          <w:szCs w:val="28"/>
        </w:rPr>
      </w:pPr>
      <w:r w:rsidRPr="004C4F18">
        <w:rPr>
          <w:rFonts w:ascii="Times New Roman" w:hAnsi="Times New Roman"/>
          <w:color w:val="000000"/>
          <w:sz w:val="28"/>
          <w:szCs w:val="28"/>
        </w:rPr>
        <w:t>Generally weigh between 70 and 100 pounds;</w:t>
      </w:r>
    </w:p>
    <w:p w14:paraId="5213DC7F" w14:textId="77777777" w:rsidR="004C4F18" w:rsidRDefault="004C4F18" w:rsidP="004C4F18">
      <w:pPr>
        <w:pStyle w:val="ListParagraph"/>
        <w:numPr>
          <w:ilvl w:val="0"/>
          <w:numId w:val="12"/>
        </w:numPr>
        <w:spacing w:after="0" w:line="240" w:lineRule="auto"/>
        <w:jc w:val="both"/>
        <w:rPr>
          <w:rFonts w:ascii="Times New Roman" w:hAnsi="Times New Roman"/>
          <w:color w:val="000000"/>
          <w:sz w:val="28"/>
          <w:szCs w:val="28"/>
        </w:rPr>
      </w:pPr>
      <w:r w:rsidRPr="004C4F18">
        <w:rPr>
          <w:rFonts w:ascii="Times New Roman" w:hAnsi="Times New Roman"/>
          <w:color w:val="000000"/>
          <w:sz w:val="28"/>
          <w:szCs w:val="28"/>
        </w:rPr>
        <w:t xml:space="preserve">Must be housebroken; </w:t>
      </w:r>
    </w:p>
    <w:p w14:paraId="5EFED4B8" w14:textId="77777777" w:rsidR="004C4F18" w:rsidRDefault="004C4F18" w:rsidP="004C4F18">
      <w:pPr>
        <w:pStyle w:val="ListParagraph"/>
        <w:numPr>
          <w:ilvl w:val="0"/>
          <w:numId w:val="12"/>
        </w:numPr>
        <w:spacing w:after="0" w:line="240" w:lineRule="auto"/>
        <w:jc w:val="both"/>
        <w:rPr>
          <w:rFonts w:ascii="Times New Roman" w:hAnsi="Times New Roman"/>
          <w:color w:val="000000"/>
          <w:sz w:val="28"/>
          <w:szCs w:val="28"/>
        </w:rPr>
      </w:pPr>
      <w:r w:rsidRPr="004C4F18">
        <w:rPr>
          <w:rFonts w:ascii="Times New Roman" w:hAnsi="Times New Roman"/>
          <w:color w:val="000000"/>
          <w:sz w:val="28"/>
          <w:szCs w:val="28"/>
        </w:rPr>
        <w:t xml:space="preserve">Must be under the owner’s control; </w:t>
      </w:r>
    </w:p>
    <w:p w14:paraId="713375DA" w14:textId="77777777" w:rsidR="004C4F18" w:rsidRDefault="004C4F18" w:rsidP="004C4F18">
      <w:pPr>
        <w:pStyle w:val="ListParagraph"/>
        <w:numPr>
          <w:ilvl w:val="0"/>
          <w:numId w:val="12"/>
        </w:numPr>
        <w:spacing w:after="0" w:line="240" w:lineRule="auto"/>
        <w:jc w:val="both"/>
        <w:rPr>
          <w:rFonts w:ascii="Times New Roman" w:hAnsi="Times New Roman"/>
          <w:color w:val="000000"/>
          <w:sz w:val="28"/>
          <w:szCs w:val="28"/>
        </w:rPr>
      </w:pPr>
      <w:r w:rsidRPr="004C4F18">
        <w:rPr>
          <w:rFonts w:ascii="Times New Roman" w:hAnsi="Times New Roman"/>
          <w:color w:val="000000"/>
          <w:sz w:val="28"/>
          <w:szCs w:val="28"/>
        </w:rPr>
        <w:t xml:space="preserve">The situation can accommodate the miniature horse’s type, size, and weight; and </w:t>
      </w:r>
    </w:p>
    <w:p w14:paraId="5E3D1252" w14:textId="77777777" w:rsidR="004C4F18" w:rsidRPr="004C4F18" w:rsidRDefault="004C4F18" w:rsidP="004C4F18">
      <w:pPr>
        <w:pStyle w:val="ListParagraph"/>
        <w:numPr>
          <w:ilvl w:val="0"/>
          <w:numId w:val="12"/>
        </w:numPr>
        <w:spacing w:after="120" w:line="240" w:lineRule="auto"/>
        <w:contextualSpacing w:val="0"/>
        <w:jc w:val="both"/>
        <w:rPr>
          <w:rFonts w:ascii="Times New Roman" w:hAnsi="Times New Roman"/>
          <w:color w:val="000000"/>
          <w:sz w:val="28"/>
          <w:szCs w:val="28"/>
        </w:rPr>
      </w:pPr>
      <w:r w:rsidRPr="004C4F18">
        <w:rPr>
          <w:rFonts w:ascii="Times New Roman" w:hAnsi="Times New Roman"/>
          <w:color w:val="000000"/>
          <w:sz w:val="28"/>
          <w:szCs w:val="28"/>
        </w:rPr>
        <w:t>The horse’s presence will not compromise legitimate safety requirements necessary for safe operations.</w:t>
      </w:r>
    </w:p>
    <w:p w14:paraId="67F4C3CE" w14:textId="77777777" w:rsidR="00CE10FA" w:rsidRPr="004C4F18" w:rsidRDefault="004C4F18" w:rsidP="004C4F18">
      <w:pPr>
        <w:spacing w:after="120" w:line="240" w:lineRule="auto"/>
        <w:jc w:val="both"/>
        <w:rPr>
          <w:rFonts w:ascii="Times New Roman" w:hAnsi="Times New Roman"/>
          <w:noProof/>
        </w:rPr>
      </w:pPr>
      <w:r>
        <w:rPr>
          <w:rFonts w:ascii="Times New Roman" w:hAnsi="Times New Roman"/>
          <w:color w:val="000000"/>
          <w:sz w:val="28"/>
          <w:szCs w:val="28"/>
        </w:rPr>
        <w:t>E</w:t>
      </w:r>
      <w:r w:rsidR="007729C9" w:rsidRPr="000D7AEC">
        <w:rPr>
          <w:rFonts w:ascii="Times New Roman" w:hAnsi="Times New Roman"/>
          <w:color w:val="000000"/>
          <w:sz w:val="28"/>
          <w:szCs w:val="28"/>
        </w:rPr>
        <w:t xml:space="preserve">xotic </w:t>
      </w:r>
      <w:r w:rsidR="00CE10FA" w:rsidRPr="000D7AEC">
        <w:rPr>
          <w:rFonts w:ascii="Times New Roman" w:hAnsi="Times New Roman"/>
          <w:color w:val="000000"/>
          <w:sz w:val="28"/>
          <w:szCs w:val="28"/>
        </w:rPr>
        <w:t>animals are not considered service animals under the</w:t>
      </w:r>
      <w:r>
        <w:rPr>
          <w:rFonts w:ascii="Times New Roman" w:hAnsi="Times New Roman"/>
          <w:noProof/>
        </w:rPr>
        <w:t xml:space="preserve"> </w:t>
      </w:r>
      <w:r w:rsidR="00CE10FA" w:rsidRPr="000D7AEC">
        <w:rPr>
          <w:rFonts w:ascii="Times New Roman" w:hAnsi="Times New Roman"/>
          <w:color w:val="000000"/>
          <w:sz w:val="28"/>
          <w:szCs w:val="28"/>
        </w:rPr>
        <w:t>ADA. Comfort or therapy animals, which are used solely to provide emotional support, are also not considered service animals under the ADA. Please note that pets or emotional support animals are not permitted on Metrobus and Metrorail.</w:t>
      </w:r>
    </w:p>
    <w:p w14:paraId="3408A4E1" w14:textId="77777777" w:rsidR="004C4F18" w:rsidRDefault="004C4F18" w:rsidP="006C7C9B">
      <w:p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 xml:space="preserve">In circumstances where it may not be obvious that a particular animal is a trained service animal, a WMATA employee may ask the individual with the animal if it is a service animal required for </w:t>
      </w:r>
      <w:r>
        <w:rPr>
          <w:rFonts w:ascii="Times New Roman" w:hAnsi="Times New Roman"/>
          <w:color w:val="000000"/>
          <w:sz w:val="28"/>
          <w:szCs w:val="28"/>
        </w:rPr>
        <w:t>a</w:t>
      </w:r>
      <w:r w:rsidRPr="004C4F18">
        <w:rPr>
          <w:rFonts w:ascii="Times New Roman" w:hAnsi="Times New Roman"/>
          <w:color w:val="000000"/>
          <w:sz w:val="28"/>
          <w:szCs w:val="28"/>
        </w:rPr>
        <w:t xml:space="preserve"> disability and how the animal assists the customer. WMATA will not request written assurances before permitting the service animal to accompany the person with the disability. Service animals are not allow</w:t>
      </w:r>
      <w:r>
        <w:rPr>
          <w:rFonts w:ascii="Times New Roman" w:hAnsi="Times New Roman"/>
          <w:color w:val="000000"/>
          <w:sz w:val="28"/>
          <w:szCs w:val="28"/>
        </w:rPr>
        <w:t>ed to ride on seats in Metrobus</w:t>
      </w:r>
      <w:r w:rsidRPr="004C4F18">
        <w:rPr>
          <w:rFonts w:ascii="Times New Roman" w:hAnsi="Times New Roman"/>
          <w:color w:val="000000"/>
          <w:sz w:val="28"/>
          <w:szCs w:val="28"/>
        </w:rPr>
        <w:t xml:space="preserve"> </w:t>
      </w:r>
      <w:r>
        <w:rPr>
          <w:rFonts w:ascii="Times New Roman" w:hAnsi="Times New Roman"/>
          <w:color w:val="000000"/>
          <w:sz w:val="28"/>
          <w:szCs w:val="28"/>
        </w:rPr>
        <w:t>or</w:t>
      </w:r>
      <w:r w:rsidRPr="004C4F18">
        <w:rPr>
          <w:rFonts w:ascii="Times New Roman" w:hAnsi="Times New Roman"/>
          <w:color w:val="000000"/>
          <w:sz w:val="28"/>
          <w:szCs w:val="28"/>
        </w:rPr>
        <w:t xml:space="preserve"> Metrorail vehicles.</w:t>
      </w:r>
    </w:p>
    <w:p w14:paraId="4AAA2CEC" w14:textId="77777777" w:rsidR="004C4F18" w:rsidRPr="004C4F18" w:rsidRDefault="004C4F18" w:rsidP="004C4F18">
      <w:p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Animals in training to be service animals may be permitted for training purposes provided that:</w:t>
      </w:r>
    </w:p>
    <w:p w14:paraId="7D8A23C3" w14:textId="77777777" w:rsidR="004C4F18" w:rsidRDefault="004C4F18" w:rsidP="004C4F18">
      <w:pPr>
        <w:pStyle w:val="ListParagraph"/>
        <w:numPr>
          <w:ilvl w:val="0"/>
          <w:numId w:val="13"/>
        </w:num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The animal is nearing the completion of the life experience phase of training;</w:t>
      </w:r>
    </w:p>
    <w:p w14:paraId="378ADB5D" w14:textId="77777777" w:rsidR="004C4F18" w:rsidRDefault="004C4F18" w:rsidP="004C4F18">
      <w:pPr>
        <w:pStyle w:val="ListParagraph"/>
        <w:numPr>
          <w:ilvl w:val="0"/>
          <w:numId w:val="13"/>
        </w:num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The animal is being trained by a recognized service animal training organization;</w:t>
      </w:r>
    </w:p>
    <w:p w14:paraId="650E4B6F" w14:textId="77777777" w:rsidR="004C4F18" w:rsidRDefault="004C4F18" w:rsidP="004C4F18">
      <w:pPr>
        <w:pStyle w:val="ListParagraph"/>
        <w:numPr>
          <w:ilvl w:val="0"/>
          <w:numId w:val="13"/>
        </w:num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The training occurs during off-peak fare periods or on weekends;</w:t>
      </w:r>
    </w:p>
    <w:p w14:paraId="7070DA8E" w14:textId="77777777" w:rsidR="004C4F18" w:rsidRDefault="004C4F18" w:rsidP="004C4F18">
      <w:pPr>
        <w:pStyle w:val="ListParagraph"/>
        <w:numPr>
          <w:ilvl w:val="0"/>
          <w:numId w:val="13"/>
        </w:num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The animal is wearing identification to indicate that it is a service animal in training; and</w:t>
      </w:r>
    </w:p>
    <w:p w14:paraId="347D75BE" w14:textId="77777777" w:rsidR="004C4F18" w:rsidRPr="004C4F18" w:rsidRDefault="004C4F18" w:rsidP="004C4F18">
      <w:pPr>
        <w:pStyle w:val="ListParagraph"/>
        <w:numPr>
          <w:ilvl w:val="0"/>
          <w:numId w:val="13"/>
        </w:numPr>
        <w:autoSpaceDE w:val="0"/>
        <w:autoSpaceDN w:val="0"/>
        <w:adjustRightInd w:val="0"/>
        <w:spacing w:after="120" w:line="240" w:lineRule="auto"/>
        <w:jc w:val="both"/>
        <w:rPr>
          <w:rFonts w:ascii="Times New Roman" w:hAnsi="Times New Roman"/>
          <w:color w:val="000000"/>
          <w:sz w:val="28"/>
          <w:szCs w:val="28"/>
        </w:rPr>
      </w:pPr>
      <w:r w:rsidRPr="004C4F18">
        <w:rPr>
          <w:rFonts w:ascii="Times New Roman" w:hAnsi="Times New Roman"/>
          <w:color w:val="000000"/>
          <w:sz w:val="28"/>
          <w:szCs w:val="28"/>
        </w:rPr>
        <w:t>The training organization has received prior approval from WMATA</w:t>
      </w:r>
      <w:r w:rsidR="00AE579F">
        <w:rPr>
          <w:rFonts w:ascii="Times New Roman" w:hAnsi="Times New Roman"/>
          <w:color w:val="000000"/>
          <w:sz w:val="28"/>
          <w:szCs w:val="28"/>
        </w:rPr>
        <w:t>’s</w:t>
      </w:r>
      <w:r w:rsidRPr="004C4F18">
        <w:rPr>
          <w:rFonts w:ascii="Times New Roman" w:hAnsi="Times New Roman"/>
          <w:color w:val="000000"/>
          <w:sz w:val="28"/>
          <w:szCs w:val="28"/>
        </w:rPr>
        <w:t xml:space="preserve"> Of</w:t>
      </w:r>
      <w:r>
        <w:rPr>
          <w:rFonts w:ascii="Times New Roman" w:hAnsi="Times New Roman"/>
          <w:color w:val="000000"/>
          <w:sz w:val="28"/>
          <w:szCs w:val="28"/>
        </w:rPr>
        <w:t>fice of ADA Policy and Planning</w:t>
      </w:r>
      <w:r w:rsidRPr="004C4F18">
        <w:rPr>
          <w:rFonts w:ascii="Times New Roman" w:hAnsi="Times New Roman"/>
          <w:color w:val="000000"/>
          <w:sz w:val="28"/>
          <w:szCs w:val="28"/>
        </w:rPr>
        <w:t xml:space="preserve"> to conduct training at specified times and locations.</w:t>
      </w:r>
    </w:p>
    <w:p w14:paraId="4C1AD31D" w14:textId="77777777" w:rsidR="00CE10FA" w:rsidRPr="000D7AEC" w:rsidRDefault="00CE10FA"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Your service animal must be under your control at all times and cannot ride on a Metrobus or Metrorail seat. Your service animal can ride in an approved animal carrier or can ride on the floor at your feet.</w:t>
      </w:r>
    </w:p>
    <w:p w14:paraId="3C21D840" w14:textId="77777777" w:rsidR="00CE10FA" w:rsidRPr="000D7AEC" w:rsidRDefault="00CE10FA"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If your service animal displays any aggressive or seriously disruptive behavior, Metro can require that the animal be removed from the vehicle or facility. Metro can exclude your service animal (but not you) from vehicles or facilities if your service animal’s behavior poses a direct threat to the health or safety of others.</w:t>
      </w:r>
    </w:p>
    <w:p w14:paraId="7971EB7C" w14:textId="77777777" w:rsidR="00CE10FA" w:rsidRPr="000D7AEC" w:rsidRDefault="00CE10FA" w:rsidP="006C7C9B">
      <w:pPr>
        <w:autoSpaceDE w:val="0"/>
        <w:autoSpaceDN w:val="0"/>
        <w:adjustRightInd w:val="0"/>
        <w:spacing w:after="0" w:line="240" w:lineRule="auto"/>
        <w:jc w:val="both"/>
        <w:rPr>
          <w:rFonts w:ascii="Times New Roman" w:hAnsi="Times New Roman"/>
          <w:color w:val="000000"/>
          <w:sz w:val="28"/>
          <w:szCs w:val="28"/>
        </w:rPr>
      </w:pPr>
    </w:p>
    <w:p w14:paraId="2263E4E4" w14:textId="77777777" w:rsidR="004C4F18" w:rsidRDefault="004C4F18">
      <w:pPr>
        <w:spacing w:after="0" w:line="240" w:lineRule="auto"/>
        <w:rPr>
          <w:rFonts w:ascii="Times New Roman" w:eastAsia="Times New Roman" w:hAnsi="Times New Roman"/>
          <w:b/>
          <w:bCs/>
          <w:sz w:val="32"/>
          <w:szCs w:val="26"/>
        </w:rPr>
      </w:pPr>
      <w:r>
        <w:rPr>
          <w:rFonts w:ascii="Times New Roman" w:hAnsi="Times New Roman"/>
        </w:rPr>
        <w:br w:type="page"/>
      </w:r>
    </w:p>
    <w:p w14:paraId="6D50C795" w14:textId="77777777" w:rsidR="00D2318A" w:rsidRPr="00C60FBB" w:rsidRDefault="00D2318A" w:rsidP="006C7C9B">
      <w:pPr>
        <w:pStyle w:val="Heading2"/>
        <w:spacing w:before="0"/>
        <w:jc w:val="both"/>
        <w:rPr>
          <w:rFonts w:ascii="Times New Roman" w:hAnsi="Times New Roman"/>
          <w:color w:val="auto"/>
          <w:sz w:val="30"/>
          <w:szCs w:val="30"/>
        </w:rPr>
      </w:pPr>
      <w:bookmarkStart w:id="5" w:name="_Toc487454337"/>
      <w:r w:rsidRPr="00C60FBB">
        <w:rPr>
          <w:rFonts w:ascii="Times New Roman" w:hAnsi="Times New Roman"/>
          <w:color w:val="auto"/>
          <w:sz w:val="30"/>
          <w:szCs w:val="30"/>
        </w:rPr>
        <w:lastRenderedPageBreak/>
        <w:t>Priority Seating Areas</w:t>
      </w:r>
      <w:bookmarkEnd w:id="5"/>
    </w:p>
    <w:p w14:paraId="4F058747" w14:textId="77777777" w:rsidR="00316C59" w:rsidRPr="000D7AEC" w:rsidRDefault="00316C59"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Under the ADA, the availability of priority seating </w:t>
      </w:r>
      <w:r w:rsidR="001A5BF1" w:rsidRPr="000D7AEC">
        <w:rPr>
          <w:rFonts w:ascii="Times New Roman" w:hAnsi="Times New Roman"/>
          <w:color w:val="000000"/>
          <w:sz w:val="28"/>
          <w:szCs w:val="28"/>
        </w:rPr>
        <w:t xml:space="preserve">for people with disabilities </w:t>
      </w:r>
      <w:r w:rsidRPr="000D7AEC">
        <w:rPr>
          <w:rFonts w:ascii="Times New Roman" w:hAnsi="Times New Roman"/>
          <w:color w:val="000000"/>
          <w:sz w:val="28"/>
          <w:szCs w:val="28"/>
        </w:rPr>
        <w:t>is required in all transit vehicles. Priority seating areas are designated with signs. You cannot be required to use these priority seating areas if you prefer to sit elsewhere.</w:t>
      </w:r>
    </w:p>
    <w:p w14:paraId="22239B37" w14:textId="77777777" w:rsidR="00316C59" w:rsidRPr="000D7AEC" w:rsidRDefault="00316C59"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Metrobus priority seating areas are located in the front of the vehicle. If priority seating areas are occupied by people who do not </w:t>
      </w:r>
      <w:r w:rsidR="003E62C0" w:rsidRPr="000D7AEC">
        <w:rPr>
          <w:rFonts w:ascii="Times New Roman" w:hAnsi="Times New Roman"/>
          <w:color w:val="000000"/>
          <w:sz w:val="28"/>
          <w:szCs w:val="28"/>
        </w:rPr>
        <w:t xml:space="preserve">appear to </w:t>
      </w:r>
      <w:r w:rsidRPr="000D7AEC">
        <w:rPr>
          <w:rFonts w:ascii="Times New Roman" w:hAnsi="Times New Roman"/>
          <w:color w:val="000000"/>
          <w:sz w:val="28"/>
          <w:szCs w:val="28"/>
        </w:rPr>
        <w:t>have a disability, and you need priority seating, the Metrobus operator is required</w:t>
      </w:r>
      <w:r w:rsidR="00914CBF" w:rsidRPr="000D7AEC">
        <w:rPr>
          <w:rFonts w:ascii="Times New Roman" w:hAnsi="Times New Roman"/>
          <w:color w:val="000000"/>
          <w:sz w:val="28"/>
          <w:szCs w:val="28"/>
        </w:rPr>
        <w:t>,</w:t>
      </w:r>
      <w:r w:rsidRPr="000D7AEC">
        <w:rPr>
          <w:rFonts w:ascii="Times New Roman" w:hAnsi="Times New Roman"/>
          <w:color w:val="000000"/>
          <w:sz w:val="28"/>
          <w:szCs w:val="28"/>
        </w:rPr>
        <w:t xml:space="preserve"> upon request</w:t>
      </w:r>
      <w:r w:rsidR="00914CBF" w:rsidRPr="000D7AEC">
        <w:rPr>
          <w:rFonts w:ascii="Times New Roman" w:hAnsi="Times New Roman"/>
          <w:color w:val="000000"/>
          <w:sz w:val="28"/>
          <w:szCs w:val="28"/>
        </w:rPr>
        <w:t>,</w:t>
      </w:r>
      <w:r w:rsidRPr="000D7AEC">
        <w:rPr>
          <w:rFonts w:ascii="Times New Roman" w:hAnsi="Times New Roman"/>
          <w:color w:val="000000"/>
          <w:sz w:val="28"/>
          <w:szCs w:val="28"/>
        </w:rPr>
        <w:t xml:space="preserve"> to ask the people occupying the priority seats to move. If a person refuses to move from the priority seating area, the ADA does not allow bus operators to force the</w:t>
      </w:r>
      <w:r w:rsidR="00914CBF" w:rsidRPr="000D7AEC">
        <w:rPr>
          <w:rFonts w:ascii="Times New Roman" w:hAnsi="Times New Roman"/>
          <w:color w:val="000000"/>
          <w:sz w:val="28"/>
          <w:szCs w:val="28"/>
        </w:rPr>
        <w:t xml:space="preserve"> individual </w:t>
      </w:r>
      <w:r w:rsidRPr="000D7AEC">
        <w:rPr>
          <w:rFonts w:ascii="Times New Roman" w:hAnsi="Times New Roman"/>
          <w:color w:val="000000"/>
          <w:sz w:val="28"/>
          <w:szCs w:val="28"/>
        </w:rPr>
        <w:t>to move since the</w:t>
      </w:r>
      <w:r w:rsidR="00914CBF" w:rsidRPr="000D7AEC">
        <w:rPr>
          <w:rFonts w:ascii="Times New Roman" w:hAnsi="Times New Roman"/>
          <w:color w:val="000000"/>
          <w:sz w:val="28"/>
          <w:szCs w:val="28"/>
        </w:rPr>
        <w:t xml:space="preserve"> customer</w:t>
      </w:r>
      <w:r w:rsidRPr="000D7AEC">
        <w:rPr>
          <w:rFonts w:ascii="Times New Roman" w:hAnsi="Times New Roman"/>
          <w:color w:val="000000"/>
          <w:sz w:val="28"/>
          <w:szCs w:val="28"/>
        </w:rPr>
        <w:t xml:space="preserve"> may have a hidden disability.</w:t>
      </w:r>
    </w:p>
    <w:p w14:paraId="4B066073" w14:textId="2E8CFB15" w:rsidR="000D2F27" w:rsidRPr="000D7AEC" w:rsidRDefault="00316C59"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On the Metrorail system, priority seating areas are located next to the center train doors. There is also a wheelchair parking area next to the </w:t>
      </w:r>
      <w:r w:rsidR="00C31B97">
        <w:rPr>
          <w:rFonts w:ascii="Times New Roman" w:hAnsi="Times New Roman"/>
          <w:color w:val="000000"/>
          <w:sz w:val="28"/>
          <w:szCs w:val="28"/>
        </w:rPr>
        <w:t>end</w:t>
      </w:r>
      <w:r w:rsidR="00C31B97" w:rsidRPr="000D7AEC">
        <w:rPr>
          <w:rFonts w:ascii="Times New Roman" w:hAnsi="Times New Roman"/>
          <w:color w:val="000000"/>
          <w:sz w:val="28"/>
          <w:szCs w:val="28"/>
        </w:rPr>
        <w:t xml:space="preserve"> </w:t>
      </w:r>
      <w:r w:rsidRPr="000D7AEC">
        <w:rPr>
          <w:rFonts w:ascii="Times New Roman" w:hAnsi="Times New Roman"/>
          <w:color w:val="000000"/>
          <w:sz w:val="28"/>
          <w:szCs w:val="28"/>
        </w:rPr>
        <w:t>doors on Metro’s</w:t>
      </w:r>
      <w:r w:rsidR="007729C9" w:rsidRPr="000D7AEC">
        <w:rPr>
          <w:rFonts w:ascii="Times New Roman" w:hAnsi="Times New Roman"/>
          <w:color w:val="000000"/>
          <w:sz w:val="28"/>
          <w:szCs w:val="28"/>
        </w:rPr>
        <w:t xml:space="preserve"> </w:t>
      </w:r>
      <w:r w:rsidR="00C31B97">
        <w:rPr>
          <w:rFonts w:ascii="Times New Roman" w:hAnsi="Times New Roman"/>
          <w:color w:val="000000"/>
          <w:sz w:val="28"/>
          <w:szCs w:val="28"/>
        </w:rPr>
        <w:t xml:space="preserve">2000, 3000, </w:t>
      </w:r>
      <w:r w:rsidRPr="000D7AEC">
        <w:rPr>
          <w:rFonts w:ascii="Times New Roman" w:hAnsi="Times New Roman"/>
          <w:color w:val="000000"/>
          <w:sz w:val="28"/>
          <w:szCs w:val="28"/>
        </w:rPr>
        <w:t xml:space="preserve">5000 and 6000 series rail cars. </w:t>
      </w:r>
      <w:r w:rsidR="00C31B97">
        <w:rPr>
          <w:rFonts w:ascii="Times New Roman" w:hAnsi="Times New Roman"/>
          <w:color w:val="000000"/>
          <w:sz w:val="28"/>
          <w:szCs w:val="28"/>
        </w:rPr>
        <w:t xml:space="preserve">Wheelchair parking on the 7000 series rail cars is located next to the center doors, </w:t>
      </w:r>
      <w:r w:rsidRPr="000D7AEC">
        <w:rPr>
          <w:rFonts w:ascii="Times New Roman" w:hAnsi="Times New Roman"/>
          <w:color w:val="000000"/>
          <w:sz w:val="28"/>
          <w:szCs w:val="28"/>
        </w:rPr>
        <w:t xml:space="preserve">(The car numbers posted on the front, sides and back of each rail car identifies the series type of rail car; </w:t>
      </w:r>
      <w:r w:rsidR="00D607B7">
        <w:rPr>
          <w:rFonts w:ascii="Times New Roman" w:hAnsi="Times New Roman"/>
          <w:color w:val="000000"/>
          <w:sz w:val="28"/>
          <w:szCs w:val="28"/>
        </w:rPr>
        <w:t xml:space="preserve">2000, 3000, 5000, </w:t>
      </w:r>
      <w:r w:rsidRPr="000D7AEC">
        <w:rPr>
          <w:rFonts w:ascii="Times New Roman" w:hAnsi="Times New Roman"/>
          <w:color w:val="000000"/>
          <w:sz w:val="28"/>
          <w:szCs w:val="28"/>
        </w:rPr>
        <w:t>6000</w:t>
      </w:r>
      <w:r w:rsidR="00D607B7">
        <w:rPr>
          <w:rFonts w:ascii="Times New Roman" w:hAnsi="Times New Roman"/>
          <w:color w:val="000000"/>
          <w:sz w:val="28"/>
          <w:szCs w:val="28"/>
        </w:rPr>
        <w:t xml:space="preserve"> and 7000</w:t>
      </w:r>
      <w:r w:rsidRPr="000D7AEC">
        <w:rPr>
          <w:rFonts w:ascii="Times New Roman" w:hAnsi="Times New Roman"/>
          <w:color w:val="000000"/>
          <w:sz w:val="28"/>
          <w:szCs w:val="28"/>
        </w:rPr>
        <w:t>.)</w:t>
      </w:r>
    </w:p>
    <w:p w14:paraId="4EAF02F4" w14:textId="77777777" w:rsidR="00316C59" w:rsidRPr="000D7AEC" w:rsidRDefault="00316C59"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 </w:t>
      </w:r>
    </w:p>
    <w:p w14:paraId="2B11290D" w14:textId="77777777" w:rsidR="00D2318A" w:rsidRPr="00C60FBB" w:rsidRDefault="00D2318A" w:rsidP="004C4F18">
      <w:pPr>
        <w:pStyle w:val="Heading2"/>
        <w:spacing w:before="0"/>
        <w:rPr>
          <w:rFonts w:ascii="Times New Roman" w:hAnsi="Times New Roman"/>
          <w:sz w:val="30"/>
          <w:szCs w:val="30"/>
        </w:rPr>
      </w:pPr>
      <w:bookmarkStart w:id="6" w:name="_Toc487454338"/>
      <w:r w:rsidRPr="00C60FBB">
        <w:rPr>
          <w:rFonts w:ascii="Times New Roman" w:hAnsi="Times New Roman"/>
          <w:color w:val="auto"/>
          <w:sz w:val="30"/>
          <w:szCs w:val="30"/>
        </w:rPr>
        <w:t>Accessible Information</w:t>
      </w:r>
      <w:bookmarkEnd w:id="6"/>
    </w:p>
    <w:p w14:paraId="4C60AC77" w14:textId="77777777" w:rsidR="009D39B4" w:rsidRPr="000D7AEC" w:rsidRDefault="009D39B4"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Public transit systems must make information about their services available to people with all types of disabilities. You are entitled to have service information in an accessible format which you are able to use. Examples of </w:t>
      </w:r>
      <w:r w:rsidRPr="000D7AEC">
        <w:rPr>
          <w:rFonts w:ascii="Times New Roman" w:hAnsi="Times New Roman"/>
          <w:color w:val="000000"/>
          <w:sz w:val="28"/>
          <w:szCs w:val="28"/>
        </w:rPr>
        <w:t>accessible formats include large print; Braille; audio recordings; electronic formats; and websites accessible to screen readers or other assistive technology. According to Metro policy, all printed materials distributed to the public must be made available in accessible formats to people with disabilities upon request.</w:t>
      </w:r>
    </w:p>
    <w:p w14:paraId="33C53BC8" w14:textId="77777777" w:rsidR="009D39B4" w:rsidRPr="000D7AEC" w:rsidRDefault="009D39B4" w:rsidP="006C7C9B">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 must give primary consideration to providing the format you requested</w:t>
      </w:r>
      <w:r w:rsidR="008940F3" w:rsidRPr="000D7AEC">
        <w:rPr>
          <w:rFonts w:ascii="Times New Roman" w:hAnsi="Times New Roman"/>
          <w:color w:val="000000"/>
          <w:sz w:val="28"/>
          <w:szCs w:val="28"/>
        </w:rPr>
        <w:t>,</w:t>
      </w:r>
      <w:r w:rsidRPr="000D7AEC">
        <w:rPr>
          <w:rFonts w:ascii="Times New Roman" w:hAnsi="Times New Roman"/>
          <w:color w:val="000000"/>
          <w:sz w:val="28"/>
          <w:szCs w:val="28"/>
        </w:rPr>
        <w:t xml:space="preserve"> but </w:t>
      </w:r>
      <w:r w:rsidR="00DE64DC" w:rsidRPr="000D7AEC">
        <w:rPr>
          <w:rFonts w:ascii="Times New Roman" w:hAnsi="Times New Roman"/>
          <w:color w:val="000000"/>
          <w:sz w:val="28"/>
          <w:szCs w:val="28"/>
        </w:rPr>
        <w:t>can provide an alternative format if equally effective</w:t>
      </w:r>
      <w:r w:rsidR="00D607B7">
        <w:rPr>
          <w:rFonts w:ascii="Times New Roman" w:hAnsi="Times New Roman"/>
          <w:color w:val="000000"/>
          <w:sz w:val="28"/>
          <w:szCs w:val="28"/>
        </w:rPr>
        <w:t>, but only if the customer’s preferred format is not unduly expensive</w:t>
      </w:r>
      <w:r w:rsidRPr="000D7AEC">
        <w:rPr>
          <w:rFonts w:ascii="Times New Roman" w:hAnsi="Times New Roman"/>
          <w:color w:val="000000"/>
          <w:sz w:val="28"/>
          <w:szCs w:val="28"/>
        </w:rPr>
        <w:t>. Metro</w:t>
      </w:r>
      <w:r w:rsidR="00DE64DC" w:rsidRPr="000D7AEC">
        <w:rPr>
          <w:rFonts w:ascii="Times New Roman" w:hAnsi="Times New Roman"/>
          <w:color w:val="000000"/>
          <w:sz w:val="28"/>
          <w:szCs w:val="28"/>
        </w:rPr>
        <w:t xml:space="preserve"> is committed to providing </w:t>
      </w:r>
      <w:r w:rsidRPr="000D7AEC">
        <w:rPr>
          <w:rFonts w:ascii="Times New Roman" w:hAnsi="Times New Roman"/>
          <w:color w:val="000000"/>
          <w:sz w:val="28"/>
          <w:szCs w:val="28"/>
        </w:rPr>
        <w:t xml:space="preserve">an accessible format </w:t>
      </w:r>
      <w:r w:rsidR="00DE64DC" w:rsidRPr="000D7AEC">
        <w:rPr>
          <w:rFonts w:ascii="Times New Roman" w:hAnsi="Times New Roman"/>
          <w:color w:val="000000"/>
          <w:sz w:val="28"/>
          <w:szCs w:val="28"/>
        </w:rPr>
        <w:t>that</w:t>
      </w:r>
      <w:r w:rsidRPr="000D7AEC">
        <w:rPr>
          <w:rFonts w:ascii="Times New Roman" w:hAnsi="Times New Roman"/>
          <w:color w:val="000000"/>
          <w:sz w:val="28"/>
          <w:szCs w:val="28"/>
        </w:rPr>
        <w:t xml:space="preserve"> w</w:t>
      </w:r>
      <w:r w:rsidR="00DE64DC" w:rsidRPr="000D7AEC">
        <w:rPr>
          <w:rFonts w:ascii="Times New Roman" w:hAnsi="Times New Roman"/>
          <w:color w:val="000000"/>
          <w:sz w:val="28"/>
          <w:szCs w:val="28"/>
        </w:rPr>
        <w:t>ill</w:t>
      </w:r>
      <w:r w:rsidRPr="000D7AEC">
        <w:rPr>
          <w:rFonts w:ascii="Times New Roman" w:hAnsi="Times New Roman"/>
          <w:color w:val="000000"/>
          <w:sz w:val="28"/>
          <w:szCs w:val="28"/>
        </w:rPr>
        <w:t xml:space="preserve"> result in effective communication for you.</w:t>
      </w:r>
    </w:p>
    <w:p w14:paraId="3093265F" w14:textId="2BAFD1FD" w:rsidR="00776043" w:rsidRPr="000D7AEC" w:rsidRDefault="009D39B4"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Metro must also provide communication for </w:t>
      </w:r>
      <w:r w:rsidR="00776043" w:rsidRPr="000D7AEC">
        <w:rPr>
          <w:rFonts w:ascii="Times New Roman" w:hAnsi="Times New Roman"/>
          <w:color w:val="000000"/>
          <w:sz w:val="28"/>
          <w:szCs w:val="28"/>
        </w:rPr>
        <w:t xml:space="preserve">people who are </w:t>
      </w:r>
      <w:r w:rsidRPr="000D7AEC">
        <w:rPr>
          <w:rFonts w:ascii="Times New Roman" w:hAnsi="Times New Roman"/>
          <w:color w:val="000000"/>
          <w:sz w:val="28"/>
          <w:szCs w:val="28"/>
        </w:rPr>
        <w:t xml:space="preserve">deaf or </w:t>
      </w:r>
      <w:r w:rsidR="00C31B97">
        <w:rPr>
          <w:rFonts w:ascii="Times New Roman" w:hAnsi="Times New Roman"/>
          <w:color w:val="000000"/>
          <w:sz w:val="28"/>
          <w:szCs w:val="28"/>
        </w:rPr>
        <w:t xml:space="preserve">hard of </w:t>
      </w:r>
      <w:r w:rsidRPr="000D7AEC">
        <w:rPr>
          <w:rFonts w:ascii="Times New Roman" w:hAnsi="Times New Roman"/>
          <w:color w:val="000000"/>
          <w:sz w:val="28"/>
          <w:szCs w:val="28"/>
        </w:rPr>
        <w:t>hearing. The TTY number to contact Metro customer information, customer relations or Access Services is 202-</w:t>
      </w:r>
      <w:r w:rsidR="007012DA">
        <w:rPr>
          <w:rFonts w:ascii="Times New Roman" w:hAnsi="Times New Roman"/>
          <w:color w:val="000000"/>
          <w:sz w:val="28"/>
          <w:szCs w:val="28"/>
        </w:rPr>
        <w:t>962</w:t>
      </w:r>
      <w:r w:rsidRPr="000D7AEC">
        <w:rPr>
          <w:rFonts w:ascii="Times New Roman" w:hAnsi="Times New Roman"/>
          <w:color w:val="000000"/>
          <w:sz w:val="28"/>
          <w:szCs w:val="28"/>
        </w:rPr>
        <w:t>-</w:t>
      </w:r>
      <w:r w:rsidR="007012DA">
        <w:rPr>
          <w:rFonts w:ascii="Times New Roman" w:hAnsi="Times New Roman"/>
          <w:color w:val="000000"/>
          <w:sz w:val="28"/>
          <w:szCs w:val="28"/>
        </w:rPr>
        <w:t>2033</w:t>
      </w:r>
      <w:r w:rsidRPr="000D7AEC">
        <w:rPr>
          <w:rFonts w:ascii="Times New Roman" w:hAnsi="Times New Roman"/>
          <w:color w:val="000000"/>
          <w:sz w:val="28"/>
          <w:szCs w:val="28"/>
        </w:rPr>
        <w:t>. Metro staff also responds to calls through relay services.</w:t>
      </w:r>
    </w:p>
    <w:p w14:paraId="1833E5A1" w14:textId="77777777" w:rsidR="00895C2C" w:rsidRPr="000D7AEC" w:rsidRDefault="00895C2C" w:rsidP="00895C2C">
      <w:pPr>
        <w:spacing w:after="0" w:line="240" w:lineRule="auto"/>
        <w:rPr>
          <w:rFonts w:ascii="Times New Roman" w:hAnsi="Times New Roman"/>
        </w:rPr>
      </w:pPr>
    </w:p>
    <w:p w14:paraId="19FD002C" w14:textId="77777777" w:rsidR="00FE49BE" w:rsidRPr="00C60FBB" w:rsidRDefault="00FE49BE" w:rsidP="00FE49BE">
      <w:pPr>
        <w:pStyle w:val="Heading2"/>
        <w:spacing w:before="0"/>
        <w:rPr>
          <w:rFonts w:ascii="Times New Roman" w:hAnsi="Times New Roman"/>
          <w:color w:val="auto"/>
          <w:sz w:val="30"/>
          <w:szCs w:val="30"/>
        </w:rPr>
      </w:pPr>
      <w:bookmarkStart w:id="7" w:name="_Toc487454339"/>
      <w:r w:rsidRPr="00C60FBB">
        <w:rPr>
          <w:rFonts w:ascii="Times New Roman" w:hAnsi="Times New Roman"/>
          <w:color w:val="auto"/>
          <w:sz w:val="30"/>
          <w:szCs w:val="30"/>
        </w:rPr>
        <w:t>Personal Care Attendants</w:t>
      </w:r>
      <w:bookmarkEnd w:id="7"/>
    </w:p>
    <w:p w14:paraId="19FC51AF" w14:textId="77777777" w:rsidR="00FE49BE" w:rsidRPr="000D7AEC" w:rsidRDefault="00FE49BE" w:rsidP="00FE49B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If you travel with a Personal Care</w:t>
      </w:r>
    </w:p>
    <w:p w14:paraId="7FD654CD" w14:textId="77777777" w:rsidR="00FE49BE" w:rsidRPr="000D7AEC" w:rsidRDefault="00FE49BE" w:rsidP="00FE49B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Attendant (PCA) and are eligible for the Metro Reduced Fare Program for People with Disabilities, you will receive a Metro Disability ID Card with a red square around your photo, indicating that you are PCA-eligible. Your PCA also is eligible to ride on the buses and trains for half the regular rush hour fare at all times when they are traveling with you.</w:t>
      </w:r>
    </w:p>
    <w:p w14:paraId="5C803F72" w14:textId="77777777" w:rsidR="00444743" w:rsidRDefault="00444743" w:rsidP="00FE49BE">
      <w:pPr>
        <w:pStyle w:val="Heading2"/>
        <w:spacing w:before="0"/>
        <w:rPr>
          <w:rFonts w:ascii="Times New Roman" w:eastAsia="Calibri" w:hAnsi="Times New Roman"/>
          <w:b w:val="0"/>
          <w:bCs w:val="0"/>
          <w:color w:val="auto"/>
          <w:sz w:val="28"/>
          <w:szCs w:val="28"/>
        </w:rPr>
      </w:pPr>
    </w:p>
    <w:p w14:paraId="3F0EE5BC" w14:textId="77777777" w:rsidR="00444743" w:rsidRPr="00444743" w:rsidRDefault="00444743" w:rsidP="00444743"/>
    <w:p w14:paraId="399037A9" w14:textId="77777777" w:rsidR="00FE49BE" w:rsidRPr="00C60FBB" w:rsidRDefault="00FE49BE" w:rsidP="00FE49BE">
      <w:pPr>
        <w:pStyle w:val="Heading2"/>
        <w:spacing w:before="0"/>
        <w:rPr>
          <w:rFonts w:ascii="Times New Roman" w:hAnsi="Times New Roman"/>
          <w:color w:val="auto"/>
          <w:sz w:val="30"/>
          <w:szCs w:val="30"/>
        </w:rPr>
      </w:pPr>
      <w:bookmarkStart w:id="8" w:name="_Toc487454340"/>
      <w:r w:rsidRPr="00C60FBB">
        <w:rPr>
          <w:rFonts w:ascii="Times New Roman" w:hAnsi="Times New Roman"/>
          <w:color w:val="auto"/>
          <w:sz w:val="30"/>
          <w:szCs w:val="30"/>
        </w:rPr>
        <w:lastRenderedPageBreak/>
        <w:t>Respirators and Portable Oxygen</w:t>
      </w:r>
      <w:bookmarkEnd w:id="8"/>
    </w:p>
    <w:p w14:paraId="6CB42A7B" w14:textId="77777777" w:rsidR="005B1E56" w:rsidRPr="000D7AEC" w:rsidRDefault="00FE49BE"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rPr>
        <w:t>You are allowed to bring a respirator or portable oxygen supply on board transit vehicles, if needed. This provision is permitted on both Metrobus and Metrorail.</w:t>
      </w:r>
    </w:p>
    <w:p w14:paraId="56CE9396" w14:textId="77777777" w:rsidR="002D3109" w:rsidRPr="007F5A34" w:rsidRDefault="002D3109" w:rsidP="006C7C9B">
      <w:pPr>
        <w:spacing w:after="0" w:line="240" w:lineRule="auto"/>
        <w:jc w:val="both"/>
        <w:rPr>
          <w:rFonts w:ascii="Times New Roman" w:hAnsi="Times New Roman"/>
          <w:sz w:val="28"/>
          <w:szCs w:val="28"/>
        </w:rPr>
      </w:pPr>
    </w:p>
    <w:p w14:paraId="4E00D8B4" w14:textId="77777777" w:rsidR="0051335E" w:rsidRPr="000D7AEC" w:rsidRDefault="00D2318A" w:rsidP="000D2F27">
      <w:pPr>
        <w:pStyle w:val="Heading1"/>
        <w:spacing w:before="0" w:after="120" w:line="240" w:lineRule="auto"/>
        <w:jc w:val="both"/>
        <w:rPr>
          <w:color w:val="auto"/>
        </w:rPr>
      </w:pPr>
      <w:bookmarkStart w:id="9" w:name="_Toc487454341"/>
      <w:r w:rsidRPr="000D7AEC">
        <w:rPr>
          <w:color w:val="auto"/>
        </w:rPr>
        <w:t>Discounted Fares</w:t>
      </w:r>
      <w:bookmarkEnd w:id="9"/>
      <w:r w:rsidRPr="000D7AEC">
        <w:rPr>
          <w:color w:val="auto"/>
        </w:rPr>
        <w:t xml:space="preserve"> </w:t>
      </w:r>
    </w:p>
    <w:p w14:paraId="11864ADC" w14:textId="1317B459" w:rsidR="00F661CA" w:rsidRDefault="00316C59" w:rsidP="006C7C9B">
      <w:pPr>
        <w:autoSpaceDE w:val="0"/>
        <w:autoSpaceDN w:val="0"/>
        <w:adjustRightInd w:val="0"/>
        <w:spacing w:after="120" w:line="240" w:lineRule="auto"/>
        <w:jc w:val="both"/>
        <w:rPr>
          <w:rFonts w:ascii="Times New Roman" w:hAnsi="Times New Roman"/>
          <w:sz w:val="28"/>
          <w:szCs w:val="28"/>
        </w:rPr>
      </w:pPr>
      <w:r w:rsidRPr="000D7AEC">
        <w:rPr>
          <w:rFonts w:ascii="Times New Roman" w:hAnsi="Times New Roman"/>
          <w:color w:val="000000"/>
          <w:sz w:val="28"/>
          <w:szCs w:val="28"/>
        </w:rPr>
        <w:t xml:space="preserve">If you </w:t>
      </w:r>
      <w:r w:rsidR="003970E9" w:rsidRPr="000D7AEC">
        <w:rPr>
          <w:rFonts w:ascii="Times New Roman" w:hAnsi="Times New Roman"/>
          <w:color w:val="000000"/>
          <w:sz w:val="28"/>
          <w:szCs w:val="28"/>
        </w:rPr>
        <w:t>are 65 years of age or olde</w:t>
      </w:r>
      <w:r w:rsidR="00CB7C06" w:rsidRPr="000D7AEC">
        <w:rPr>
          <w:rFonts w:ascii="Times New Roman" w:hAnsi="Times New Roman"/>
          <w:color w:val="000000"/>
          <w:sz w:val="28"/>
          <w:szCs w:val="28"/>
        </w:rPr>
        <w:t>r,</w:t>
      </w:r>
      <w:r w:rsidR="003970E9" w:rsidRPr="000D7AEC">
        <w:rPr>
          <w:rFonts w:ascii="Times New Roman" w:hAnsi="Times New Roman"/>
          <w:color w:val="000000"/>
          <w:sz w:val="28"/>
          <w:szCs w:val="28"/>
        </w:rPr>
        <w:t xml:space="preserve"> or </w:t>
      </w:r>
      <w:r w:rsidRPr="000D7AEC">
        <w:rPr>
          <w:rFonts w:ascii="Times New Roman" w:hAnsi="Times New Roman"/>
          <w:color w:val="000000"/>
          <w:sz w:val="28"/>
          <w:szCs w:val="28"/>
        </w:rPr>
        <w:t xml:space="preserve">have a Metro Disability ID Card </w:t>
      </w:r>
      <w:r w:rsidR="00CB7C06" w:rsidRPr="000D7AEC">
        <w:rPr>
          <w:rFonts w:ascii="Times New Roman" w:hAnsi="Times New Roman"/>
          <w:color w:val="000000"/>
          <w:sz w:val="28"/>
          <w:szCs w:val="28"/>
        </w:rPr>
        <w:t xml:space="preserve">obtained through applying for Metro’s Reduced Fare Program, or have a Medicare card and photo ID, </w:t>
      </w:r>
      <w:r w:rsidRPr="000D7AEC">
        <w:rPr>
          <w:rFonts w:ascii="Times New Roman" w:hAnsi="Times New Roman"/>
          <w:color w:val="000000"/>
          <w:sz w:val="28"/>
          <w:szCs w:val="28"/>
        </w:rPr>
        <w:t>you</w:t>
      </w:r>
      <w:r w:rsidR="00CB7C06" w:rsidRPr="000D7AEC">
        <w:rPr>
          <w:rFonts w:ascii="Times New Roman" w:hAnsi="Times New Roman"/>
          <w:color w:val="000000"/>
          <w:sz w:val="28"/>
          <w:szCs w:val="28"/>
        </w:rPr>
        <w:t xml:space="preserve"> </w:t>
      </w:r>
      <w:r w:rsidR="003E0819" w:rsidRPr="000D7AEC">
        <w:rPr>
          <w:rFonts w:ascii="Times New Roman" w:hAnsi="Times New Roman"/>
          <w:sz w:val="28"/>
          <w:szCs w:val="28"/>
        </w:rPr>
        <w:t xml:space="preserve">may ride at all times </w:t>
      </w:r>
      <w:r w:rsidR="00CB7C06" w:rsidRPr="000D7AEC">
        <w:rPr>
          <w:rFonts w:ascii="Times New Roman" w:hAnsi="Times New Roman"/>
          <w:sz w:val="28"/>
          <w:szCs w:val="28"/>
        </w:rPr>
        <w:t>for half the peak fare</w:t>
      </w:r>
      <w:r w:rsidR="003E0819" w:rsidRPr="000D7AEC">
        <w:rPr>
          <w:rFonts w:ascii="Times New Roman" w:hAnsi="Times New Roman"/>
          <w:sz w:val="28"/>
          <w:szCs w:val="28"/>
        </w:rPr>
        <w:t xml:space="preserve"> on Metrorail, and for </w:t>
      </w:r>
      <w:r w:rsidR="00CD437E">
        <w:rPr>
          <w:rFonts w:ascii="Times New Roman" w:hAnsi="Times New Roman"/>
          <w:sz w:val="28"/>
          <w:szCs w:val="28"/>
        </w:rPr>
        <w:t>85</w:t>
      </w:r>
      <w:r w:rsidR="00CB7C06" w:rsidRPr="000D7AEC">
        <w:rPr>
          <w:rFonts w:ascii="Times New Roman" w:hAnsi="Times New Roman"/>
          <w:sz w:val="28"/>
          <w:szCs w:val="28"/>
        </w:rPr>
        <w:t xml:space="preserve">¢ </w:t>
      </w:r>
      <w:r w:rsidR="003E0819" w:rsidRPr="000D7AEC">
        <w:rPr>
          <w:rFonts w:ascii="Times New Roman" w:hAnsi="Times New Roman"/>
          <w:sz w:val="28"/>
          <w:szCs w:val="28"/>
        </w:rPr>
        <w:t>on regular Metrobus routes</w:t>
      </w:r>
      <w:r w:rsidR="00F661CA">
        <w:rPr>
          <w:rFonts w:ascii="Times New Roman" w:hAnsi="Times New Roman"/>
          <w:sz w:val="28"/>
          <w:szCs w:val="28"/>
        </w:rPr>
        <w:t>.</w:t>
      </w:r>
      <w:r w:rsidR="003E0819" w:rsidRPr="000D7AEC">
        <w:rPr>
          <w:rFonts w:ascii="Times New Roman" w:hAnsi="Times New Roman"/>
          <w:sz w:val="28"/>
          <w:szCs w:val="28"/>
        </w:rPr>
        <w:t xml:space="preserve"> </w:t>
      </w:r>
    </w:p>
    <w:p w14:paraId="67F288C0" w14:textId="30635290" w:rsidR="000D2F27" w:rsidRPr="000D7AEC" w:rsidRDefault="00F661CA" w:rsidP="00615B5A">
      <w:pPr>
        <w:autoSpaceDE w:val="0"/>
        <w:autoSpaceDN w:val="0"/>
        <w:adjustRightInd w:val="0"/>
        <w:spacing w:after="120" w:line="240" w:lineRule="auto"/>
        <w:jc w:val="both"/>
        <w:rPr>
          <w:rFonts w:ascii="Times New Roman" w:hAnsi="Times New Roman"/>
          <w:color w:val="000000"/>
          <w:sz w:val="28"/>
          <w:szCs w:val="28"/>
        </w:rPr>
      </w:pPr>
      <w:r>
        <w:rPr>
          <w:rFonts w:ascii="Times New Roman" w:hAnsi="Times New Roman"/>
          <w:sz w:val="28"/>
          <w:szCs w:val="28"/>
        </w:rPr>
        <w:t xml:space="preserve">You are also eligible </w:t>
      </w:r>
      <w:r w:rsidR="00B171F2">
        <w:rPr>
          <w:rFonts w:ascii="Times New Roman" w:hAnsi="Times New Roman"/>
          <w:sz w:val="28"/>
          <w:szCs w:val="28"/>
        </w:rPr>
        <w:t xml:space="preserve">for discounted fares on </w:t>
      </w:r>
      <w:r w:rsidR="003E0819" w:rsidRPr="000D7AEC">
        <w:rPr>
          <w:rFonts w:ascii="Times New Roman" w:hAnsi="Times New Roman"/>
          <w:sz w:val="28"/>
          <w:szCs w:val="28"/>
        </w:rPr>
        <w:t>most</w:t>
      </w:r>
      <w:r w:rsidR="00CB7C06" w:rsidRPr="000D7AEC">
        <w:rPr>
          <w:rFonts w:ascii="Times New Roman" w:hAnsi="Times New Roman"/>
          <w:sz w:val="28"/>
          <w:szCs w:val="28"/>
        </w:rPr>
        <w:t xml:space="preserve"> </w:t>
      </w:r>
      <w:r w:rsidR="003E0819" w:rsidRPr="000D7AEC">
        <w:rPr>
          <w:rFonts w:ascii="Times New Roman" w:hAnsi="Times New Roman"/>
          <w:color w:val="000000"/>
          <w:sz w:val="28"/>
          <w:szCs w:val="28"/>
        </w:rPr>
        <w:t>local transit buses (</w:t>
      </w:r>
      <w:r>
        <w:rPr>
          <w:rFonts w:ascii="Times New Roman" w:hAnsi="Times New Roman"/>
          <w:color w:val="000000"/>
          <w:sz w:val="28"/>
          <w:szCs w:val="28"/>
        </w:rPr>
        <w:t>e</w:t>
      </w:r>
      <w:r w:rsidR="003E0819" w:rsidRPr="000D7AEC">
        <w:rPr>
          <w:rFonts w:ascii="Times New Roman" w:hAnsi="Times New Roman"/>
          <w:color w:val="000000"/>
          <w:sz w:val="28"/>
          <w:szCs w:val="28"/>
        </w:rPr>
        <w:t>.</w:t>
      </w:r>
      <w:r>
        <w:rPr>
          <w:rFonts w:ascii="Times New Roman" w:hAnsi="Times New Roman"/>
          <w:color w:val="000000"/>
          <w:sz w:val="28"/>
          <w:szCs w:val="28"/>
        </w:rPr>
        <w:t>g</w:t>
      </w:r>
      <w:r w:rsidR="003E0819" w:rsidRPr="000D7AEC">
        <w:rPr>
          <w:rFonts w:ascii="Times New Roman" w:hAnsi="Times New Roman"/>
          <w:color w:val="000000"/>
          <w:sz w:val="28"/>
          <w:szCs w:val="28"/>
        </w:rPr>
        <w:t>.</w:t>
      </w:r>
      <w:r w:rsidR="00B23530" w:rsidRPr="000D7AEC">
        <w:rPr>
          <w:rFonts w:ascii="Times New Roman" w:hAnsi="Times New Roman"/>
          <w:color w:val="000000"/>
          <w:sz w:val="28"/>
          <w:szCs w:val="28"/>
        </w:rPr>
        <w:t>,</w:t>
      </w:r>
      <w:r w:rsidR="003E0819" w:rsidRPr="000D7AEC">
        <w:rPr>
          <w:rFonts w:ascii="Times New Roman" w:hAnsi="Times New Roman"/>
          <w:color w:val="000000"/>
          <w:sz w:val="28"/>
          <w:szCs w:val="28"/>
        </w:rPr>
        <w:t xml:space="preserve"> D.C. Circulator, Fairfax Connector, Montgomery County Ride On, Prince George’s County - The Bus, etc.)</w:t>
      </w:r>
      <w:r>
        <w:rPr>
          <w:rFonts w:ascii="Times New Roman" w:hAnsi="Times New Roman"/>
          <w:color w:val="000000"/>
          <w:sz w:val="28"/>
          <w:szCs w:val="28"/>
        </w:rPr>
        <w:t xml:space="preserve"> </w:t>
      </w:r>
      <w:r w:rsidR="00316C59" w:rsidRPr="000D7AEC">
        <w:rPr>
          <w:rFonts w:ascii="Times New Roman" w:hAnsi="Times New Roman"/>
          <w:color w:val="000000"/>
          <w:sz w:val="28"/>
          <w:szCs w:val="28"/>
        </w:rPr>
        <w:t>For more information about th</w:t>
      </w:r>
      <w:r w:rsidR="00F751B9">
        <w:rPr>
          <w:rFonts w:ascii="Times New Roman" w:hAnsi="Times New Roman"/>
          <w:color w:val="000000"/>
          <w:sz w:val="28"/>
          <w:szCs w:val="28"/>
        </w:rPr>
        <w:t>is</w:t>
      </w:r>
      <w:r w:rsidR="00316C59" w:rsidRPr="000D7AEC">
        <w:rPr>
          <w:rFonts w:ascii="Times New Roman" w:hAnsi="Times New Roman"/>
          <w:color w:val="000000"/>
          <w:sz w:val="28"/>
          <w:szCs w:val="28"/>
        </w:rPr>
        <w:t xml:space="preserve"> program, please visit the Metro webpage at </w:t>
      </w:r>
      <w:hyperlink r:id="rId10" w:history="1">
        <w:r w:rsidR="00316C59" w:rsidRPr="000D7AEC">
          <w:rPr>
            <w:rStyle w:val="Hyperlink"/>
            <w:rFonts w:ascii="Times New Roman" w:hAnsi="Times New Roman"/>
            <w:color w:val="auto"/>
            <w:sz w:val="28"/>
            <w:szCs w:val="28"/>
          </w:rPr>
          <w:t>www.wmata.com</w:t>
        </w:r>
      </w:hyperlink>
      <w:r w:rsidR="00316C59" w:rsidRPr="000D7AEC">
        <w:rPr>
          <w:rFonts w:ascii="Times New Roman" w:hAnsi="Times New Roman"/>
          <w:color w:val="000000"/>
          <w:sz w:val="28"/>
          <w:szCs w:val="28"/>
        </w:rPr>
        <w:t>. Once you are on the webpage click on “Fares”, and then click on “Reduce Fare</w:t>
      </w:r>
      <w:r w:rsidR="00F751B9">
        <w:rPr>
          <w:rFonts w:ascii="Times New Roman" w:hAnsi="Times New Roman"/>
          <w:color w:val="000000"/>
          <w:sz w:val="28"/>
          <w:szCs w:val="28"/>
        </w:rPr>
        <w:t>s</w:t>
      </w:r>
      <w:r w:rsidR="00316C59" w:rsidRPr="000D7AEC">
        <w:rPr>
          <w:rFonts w:ascii="Times New Roman" w:hAnsi="Times New Roman"/>
          <w:color w:val="000000"/>
          <w:sz w:val="28"/>
          <w:szCs w:val="28"/>
        </w:rPr>
        <w:t xml:space="preserve">”. </w:t>
      </w:r>
    </w:p>
    <w:p w14:paraId="5E751BBE" w14:textId="77777777" w:rsidR="00EB731F" w:rsidRPr="000D7AEC" w:rsidRDefault="00316C59"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You </w:t>
      </w:r>
      <w:r w:rsidR="00107741" w:rsidRPr="000D7AEC">
        <w:rPr>
          <w:rFonts w:ascii="Times New Roman" w:hAnsi="Times New Roman"/>
          <w:color w:val="000000"/>
          <w:sz w:val="28"/>
          <w:szCs w:val="28"/>
        </w:rPr>
        <w:t xml:space="preserve">may </w:t>
      </w:r>
      <w:r w:rsidRPr="000D7AEC">
        <w:rPr>
          <w:rFonts w:ascii="Times New Roman" w:hAnsi="Times New Roman"/>
          <w:color w:val="000000"/>
          <w:sz w:val="28"/>
          <w:szCs w:val="28"/>
        </w:rPr>
        <w:t xml:space="preserve">also contact the </w:t>
      </w:r>
      <w:r w:rsidR="00EB731F" w:rsidRPr="000D7AEC">
        <w:rPr>
          <w:rFonts w:ascii="Times New Roman" w:hAnsi="Times New Roman"/>
          <w:color w:val="000000"/>
          <w:sz w:val="28"/>
          <w:szCs w:val="28"/>
        </w:rPr>
        <w:t xml:space="preserve">Metro’s Department of Access Services at </w:t>
      </w:r>
    </w:p>
    <w:p w14:paraId="4DB63ABD" w14:textId="0DCAD741" w:rsidR="00316C59" w:rsidRPr="000D7AEC" w:rsidRDefault="00EB731F"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202-962-</w:t>
      </w:r>
      <w:r w:rsidR="00F751B9">
        <w:rPr>
          <w:rFonts w:ascii="Times New Roman" w:hAnsi="Times New Roman"/>
          <w:color w:val="000000"/>
          <w:sz w:val="28"/>
          <w:szCs w:val="28"/>
        </w:rPr>
        <w:t>11</w:t>
      </w:r>
      <w:r w:rsidR="00F751B9" w:rsidRPr="000D7AEC">
        <w:rPr>
          <w:rFonts w:ascii="Times New Roman" w:hAnsi="Times New Roman"/>
          <w:color w:val="000000"/>
          <w:sz w:val="28"/>
          <w:szCs w:val="28"/>
        </w:rPr>
        <w:t xml:space="preserve">00 </w:t>
      </w:r>
      <w:r w:rsidRPr="000D7AEC">
        <w:rPr>
          <w:rFonts w:ascii="Times New Roman" w:hAnsi="Times New Roman"/>
          <w:color w:val="000000"/>
          <w:sz w:val="28"/>
          <w:szCs w:val="28"/>
        </w:rPr>
        <w:t xml:space="preserve">(TTY: 202-962-2033) or by email at </w:t>
      </w:r>
      <w:hyperlink r:id="rId11" w:history="1">
        <w:r w:rsidRPr="000D7AEC">
          <w:rPr>
            <w:rStyle w:val="Hyperlink"/>
            <w:rFonts w:ascii="Times New Roman" w:hAnsi="Times New Roman"/>
            <w:color w:val="auto"/>
            <w:sz w:val="28"/>
            <w:szCs w:val="28"/>
          </w:rPr>
          <w:t>access@wmata.com</w:t>
        </w:r>
      </w:hyperlink>
      <w:r w:rsidR="00316C59" w:rsidRPr="000D7AEC">
        <w:rPr>
          <w:rFonts w:ascii="Times New Roman" w:hAnsi="Times New Roman"/>
          <w:color w:val="000000"/>
          <w:sz w:val="28"/>
          <w:szCs w:val="28"/>
        </w:rPr>
        <w:t>.</w:t>
      </w:r>
    </w:p>
    <w:p w14:paraId="62F84205" w14:textId="77777777" w:rsidR="00316C59" w:rsidRPr="000D7AEC" w:rsidRDefault="00316C59" w:rsidP="00316C59">
      <w:pPr>
        <w:autoSpaceDE w:val="0"/>
        <w:autoSpaceDN w:val="0"/>
        <w:adjustRightInd w:val="0"/>
        <w:spacing w:after="0" w:line="240" w:lineRule="auto"/>
        <w:rPr>
          <w:rFonts w:ascii="Times New Roman" w:hAnsi="Times New Roman"/>
          <w:color w:val="000000"/>
          <w:sz w:val="28"/>
          <w:szCs w:val="28"/>
        </w:rPr>
      </w:pPr>
    </w:p>
    <w:p w14:paraId="6909A017" w14:textId="77777777" w:rsidR="0051335E" w:rsidRPr="000D7AEC" w:rsidRDefault="00D2318A" w:rsidP="000D2F27">
      <w:pPr>
        <w:pStyle w:val="Heading1"/>
        <w:spacing w:before="0" w:after="120" w:line="240" w:lineRule="auto"/>
        <w:rPr>
          <w:color w:val="auto"/>
        </w:rPr>
      </w:pPr>
      <w:bookmarkStart w:id="10" w:name="_Toc487454342"/>
      <w:r w:rsidRPr="000D7AEC">
        <w:rPr>
          <w:color w:val="auto"/>
        </w:rPr>
        <w:t>Metrobus</w:t>
      </w:r>
      <w:bookmarkEnd w:id="10"/>
    </w:p>
    <w:p w14:paraId="314F903C" w14:textId="39B099BA" w:rsidR="00571722"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All Metrobuses are wheelchair accessible</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with either </w:t>
      </w:r>
      <w:r w:rsidR="00F82CA4">
        <w:rPr>
          <w:rFonts w:ascii="Times New Roman" w:hAnsi="Times New Roman"/>
          <w:color w:val="000000"/>
          <w:sz w:val="28"/>
          <w:szCs w:val="28"/>
        </w:rPr>
        <w:t xml:space="preserve">ramps or </w:t>
      </w:r>
      <w:r w:rsidRPr="000D7AEC">
        <w:rPr>
          <w:rFonts w:ascii="Times New Roman" w:hAnsi="Times New Roman"/>
          <w:color w:val="000000"/>
          <w:sz w:val="28"/>
          <w:szCs w:val="28"/>
        </w:rPr>
        <w:t>lifts, and all Metrobus</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operators are trained to operate</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the</w:t>
      </w:r>
      <w:r w:rsidR="005B692F" w:rsidRPr="000D7AEC">
        <w:rPr>
          <w:rFonts w:ascii="Times New Roman" w:hAnsi="Times New Roman"/>
          <w:color w:val="000000"/>
          <w:sz w:val="28"/>
          <w:szCs w:val="28"/>
        </w:rPr>
        <w:t>m.</w:t>
      </w:r>
      <w:r w:rsidRPr="000D7AEC">
        <w:rPr>
          <w:rFonts w:ascii="Times New Roman" w:hAnsi="Times New Roman"/>
          <w:color w:val="000000"/>
          <w:sz w:val="28"/>
          <w:szCs w:val="28"/>
        </w:rPr>
        <w:t xml:space="preserve"> </w:t>
      </w:r>
      <w:r w:rsidR="005B692F" w:rsidRPr="000D7AEC">
        <w:rPr>
          <w:rFonts w:ascii="Times New Roman" w:hAnsi="Times New Roman"/>
          <w:color w:val="000000"/>
          <w:sz w:val="28"/>
          <w:szCs w:val="28"/>
        </w:rPr>
        <w:t xml:space="preserve">The </w:t>
      </w:r>
      <w:r w:rsidR="00F82CA4">
        <w:rPr>
          <w:rFonts w:ascii="Times New Roman" w:hAnsi="Times New Roman"/>
          <w:color w:val="000000"/>
          <w:sz w:val="28"/>
          <w:szCs w:val="28"/>
        </w:rPr>
        <w:t xml:space="preserve">ramps and </w:t>
      </w:r>
      <w:r w:rsidR="005B692F" w:rsidRPr="000D7AEC">
        <w:rPr>
          <w:rFonts w:ascii="Times New Roman" w:hAnsi="Times New Roman"/>
          <w:color w:val="000000"/>
          <w:sz w:val="28"/>
          <w:szCs w:val="28"/>
        </w:rPr>
        <w:t>lifts are located at t</w:t>
      </w:r>
      <w:r w:rsidRPr="000D7AEC">
        <w:rPr>
          <w:rFonts w:ascii="Times New Roman" w:hAnsi="Times New Roman"/>
          <w:color w:val="000000"/>
          <w:sz w:val="28"/>
          <w:szCs w:val="28"/>
        </w:rPr>
        <w:t>he</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front doors of the buses</w:t>
      </w:r>
      <w:r w:rsidR="005B692F" w:rsidRPr="000D7AEC">
        <w:rPr>
          <w:rFonts w:ascii="Times New Roman" w:hAnsi="Times New Roman"/>
          <w:color w:val="000000"/>
          <w:sz w:val="28"/>
          <w:szCs w:val="28"/>
        </w:rPr>
        <w:t>.</w:t>
      </w:r>
      <w:r w:rsidRPr="000D7AEC">
        <w:rPr>
          <w:rFonts w:ascii="Times New Roman" w:hAnsi="Times New Roman"/>
          <w:color w:val="000000"/>
          <w:sz w:val="28"/>
          <w:szCs w:val="28"/>
        </w:rPr>
        <w:t xml:space="preserve"> </w:t>
      </w:r>
    </w:p>
    <w:p w14:paraId="545D2DA1" w14:textId="4706487D" w:rsidR="00976C91"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 requires all Metrobus operators</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to check the </w:t>
      </w:r>
      <w:r w:rsidR="00F82CA4">
        <w:rPr>
          <w:rFonts w:ascii="Times New Roman" w:hAnsi="Times New Roman"/>
          <w:color w:val="000000"/>
          <w:sz w:val="28"/>
          <w:szCs w:val="28"/>
        </w:rPr>
        <w:t xml:space="preserve">ramps and </w:t>
      </w:r>
      <w:r w:rsidRPr="000D7AEC">
        <w:rPr>
          <w:rFonts w:ascii="Times New Roman" w:hAnsi="Times New Roman"/>
          <w:color w:val="000000"/>
          <w:sz w:val="28"/>
          <w:szCs w:val="28"/>
        </w:rPr>
        <w:t xml:space="preserve">lifts </w:t>
      </w:r>
      <w:r w:rsidR="00A4184D" w:rsidRPr="000D7AEC">
        <w:rPr>
          <w:rFonts w:ascii="Times New Roman" w:hAnsi="Times New Roman"/>
          <w:color w:val="000000"/>
          <w:sz w:val="28"/>
          <w:szCs w:val="28"/>
        </w:rPr>
        <w:t xml:space="preserve">before </w:t>
      </w:r>
      <w:r w:rsidR="004633E2" w:rsidRPr="000D7AEC">
        <w:rPr>
          <w:rFonts w:ascii="Times New Roman" w:hAnsi="Times New Roman"/>
          <w:color w:val="000000"/>
          <w:sz w:val="28"/>
          <w:szCs w:val="28"/>
        </w:rPr>
        <w:t xml:space="preserve">buses </w:t>
      </w:r>
      <w:r w:rsidR="00A4184D" w:rsidRPr="000D7AEC">
        <w:rPr>
          <w:rFonts w:ascii="Times New Roman" w:hAnsi="Times New Roman"/>
          <w:color w:val="000000"/>
          <w:sz w:val="28"/>
          <w:szCs w:val="28"/>
        </w:rPr>
        <w:t>leave our garages</w:t>
      </w:r>
      <w:r w:rsidRPr="000D7AEC">
        <w:rPr>
          <w:rFonts w:ascii="Times New Roman" w:hAnsi="Times New Roman"/>
          <w:color w:val="000000"/>
          <w:sz w:val="28"/>
          <w:szCs w:val="28"/>
        </w:rPr>
        <w:t xml:space="preserve">. </w:t>
      </w:r>
      <w:r w:rsidR="00A4184D" w:rsidRPr="000D7AEC">
        <w:rPr>
          <w:rFonts w:ascii="Times New Roman" w:hAnsi="Times New Roman"/>
          <w:color w:val="000000"/>
          <w:sz w:val="28"/>
          <w:szCs w:val="28"/>
        </w:rPr>
        <w:t>Mechanics are on</w:t>
      </w:r>
      <w:r w:rsidR="00B23530" w:rsidRPr="000D7AEC">
        <w:rPr>
          <w:rFonts w:ascii="Times New Roman" w:hAnsi="Times New Roman"/>
          <w:color w:val="000000"/>
          <w:sz w:val="28"/>
          <w:szCs w:val="28"/>
        </w:rPr>
        <w:t>-</w:t>
      </w:r>
      <w:r w:rsidR="00A4184D" w:rsidRPr="000D7AEC">
        <w:rPr>
          <w:rFonts w:ascii="Times New Roman" w:hAnsi="Times New Roman"/>
          <w:color w:val="000000"/>
          <w:sz w:val="28"/>
          <w:szCs w:val="28"/>
        </w:rPr>
        <w:t xml:space="preserve">hand </w:t>
      </w:r>
      <w:r w:rsidRPr="000D7AEC">
        <w:rPr>
          <w:rFonts w:ascii="Times New Roman" w:hAnsi="Times New Roman"/>
          <w:color w:val="000000"/>
          <w:sz w:val="28"/>
          <w:szCs w:val="28"/>
        </w:rPr>
        <w:t>at each Metrobus</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division to </w:t>
      </w:r>
      <w:r w:rsidR="00072C0E" w:rsidRPr="000D7AEC">
        <w:rPr>
          <w:rFonts w:ascii="Times New Roman" w:hAnsi="Times New Roman"/>
          <w:color w:val="000000"/>
          <w:sz w:val="28"/>
          <w:szCs w:val="28"/>
        </w:rPr>
        <w:t>en</w:t>
      </w:r>
      <w:r w:rsidRPr="000D7AEC">
        <w:rPr>
          <w:rFonts w:ascii="Times New Roman" w:hAnsi="Times New Roman"/>
          <w:color w:val="000000"/>
          <w:sz w:val="28"/>
          <w:szCs w:val="28"/>
        </w:rPr>
        <w:t xml:space="preserve">sure the </w:t>
      </w:r>
      <w:r w:rsidR="00072C0E" w:rsidRPr="000D7AEC">
        <w:rPr>
          <w:rFonts w:ascii="Times New Roman" w:hAnsi="Times New Roman"/>
          <w:color w:val="000000"/>
          <w:sz w:val="28"/>
          <w:szCs w:val="28"/>
        </w:rPr>
        <w:t xml:space="preserve">bus </w:t>
      </w:r>
      <w:r w:rsidR="00F82CA4">
        <w:rPr>
          <w:rFonts w:ascii="Times New Roman" w:hAnsi="Times New Roman"/>
          <w:color w:val="000000"/>
          <w:sz w:val="28"/>
          <w:szCs w:val="28"/>
        </w:rPr>
        <w:t xml:space="preserve">ramps and </w:t>
      </w:r>
      <w:r w:rsidRPr="000D7AEC">
        <w:rPr>
          <w:rFonts w:ascii="Times New Roman" w:hAnsi="Times New Roman"/>
          <w:color w:val="000000"/>
          <w:sz w:val="28"/>
          <w:szCs w:val="28"/>
        </w:rPr>
        <w:t>lifts are</w:t>
      </w:r>
      <w:r w:rsidR="00976C91" w:rsidRPr="000D7AEC">
        <w:rPr>
          <w:rFonts w:ascii="Times New Roman" w:hAnsi="Times New Roman"/>
          <w:color w:val="000000"/>
          <w:sz w:val="28"/>
          <w:szCs w:val="28"/>
        </w:rPr>
        <w:t xml:space="preserve"> </w:t>
      </w:r>
      <w:r w:rsidRPr="000D7AEC">
        <w:rPr>
          <w:rFonts w:ascii="Times New Roman" w:hAnsi="Times New Roman"/>
          <w:color w:val="000000"/>
          <w:sz w:val="28"/>
          <w:szCs w:val="28"/>
        </w:rPr>
        <w:t>working properly or repaired quickly.</w:t>
      </w:r>
    </w:p>
    <w:p w14:paraId="15AC5F8B" w14:textId="5717CE08" w:rsidR="00E43726" w:rsidRPr="000D7AEC" w:rsidRDefault="00F82CA4" w:rsidP="00C27A88">
      <w:pPr>
        <w:autoSpaceDE w:val="0"/>
        <w:autoSpaceDN w:val="0"/>
        <w:adjustRightInd w:val="0"/>
        <w:spacing w:after="120" w:line="240" w:lineRule="auto"/>
        <w:jc w:val="both"/>
        <w:rPr>
          <w:rFonts w:ascii="Times New Roman" w:hAnsi="Times New Roman"/>
          <w:color w:val="000000"/>
          <w:sz w:val="28"/>
          <w:szCs w:val="28"/>
        </w:rPr>
      </w:pPr>
      <w:r>
        <w:rPr>
          <w:rFonts w:ascii="Times New Roman" w:hAnsi="Times New Roman"/>
          <w:color w:val="000000"/>
          <w:sz w:val="28"/>
          <w:szCs w:val="28"/>
        </w:rPr>
        <w:t>The ramps and l</w:t>
      </w:r>
      <w:r w:rsidR="004633E2" w:rsidRPr="000D7AEC">
        <w:rPr>
          <w:rFonts w:ascii="Times New Roman" w:hAnsi="Times New Roman"/>
          <w:color w:val="000000"/>
          <w:sz w:val="28"/>
          <w:szCs w:val="28"/>
        </w:rPr>
        <w:t xml:space="preserve">ifts </w:t>
      </w:r>
      <w:r w:rsidR="00A4184D" w:rsidRPr="000D7AEC">
        <w:rPr>
          <w:rFonts w:ascii="Times New Roman" w:hAnsi="Times New Roman"/>
          <w:color w:val="000000"/>
          <w:sz w:val="28"/>
          <w:szCs w:val="28"/>
        </w:rPr>
        <w:t>work properly most of the time, but s</w:t>
      </w:r>
      <w:r w:rsidR="00571722" w:rsidRPr="000D7AEC">
        <w:rPr>
          <w:rFonts w:ascii="Times New Roman" w:hAnsi="Times New Roman"/>
          <w:color w:val="000000"/>
          <w:sz w:val="28"/>
          <w:szCs w:val="28"/>
        </w:rPr>
        <w:t>ometimes break due to unexpected</w:t>
      </w:r>
      <w:r w:rsidR="00976C91" w:rsidRPr="000D7AEC">
        <w:rPr>
          <w:rFonts w:ascii="Times New Roman" w:hAnsi="Times New Roman"/>
          <w:color w:val="000000"/>
          <w:sz w:val="28"/>
          <w:szCs w:val="28"/>
        </w:rPr>
        <w:t xml:space="preserve"> </w:t>
      </w:r>
      <w:r w:rsidR="00571722" w:rsidRPr="000D7AEC">
        <w:rPr>
          <w:rFonts w:ascii="Times New Roman" w:hAnsi="Times New Roman"/>
          <w:color w:val="000000"/>
          <w:sz w:val="28"/>
          <w:szCs w:val="28"/>
        </w:rPr>
        <w:t>circumstances</w:t>
      </w:r>
      <w:r w:rsidR="00A4184D" w:rsidRPr="000D7AEC">
        <w:rPr>
          <w:rFonts w:ascii="Times New Roman" w:hAnsi="Times New Roman"/>
          <w:color w:val="000000"/>
          <w:sz w:val="28"/>
          <w:szCs w:val="28"/>
        </w:rPr>
        <w:t>, including s</w:t>
      </w:r>
      <w:r w:rsidR="00571722" w:rsidRPr="000D7AEC">
        <w:rPr>
          <w:rFonts w:ascii="Times New Roman" w:hAnsi="Times New Roman"/>
          <w:color w:val="000000"/>
          <w:sz w:val="28"/>
          <w:szCs w:val="28"/>
        </w:rPr>
        <w:t>now and ice</w:t>
      </w:r>
      <w:r w:rsidR="00A4184D" w:rsidRPr="000D7AEC">
        <w:rPr>
          <w:rFonts w:ascii="Times New Roman" w:hAnsi="Times New Roman"/>
          <w:color w:val="000000"/>
          <w:sz w:val="28"/>
          <w:szCs w:val="28"/>
        </w:rPr>
        <w:t>. In</w:t>
      </w:r>
      <w:r w:rsidR="00571722" w:rsidRPr="000D7AEC">
        <w:rPr>
          <w:rFonts w:ascii="Times New Roman" w:hAnsi="Times New Roman"/>
          <w:color w:val="000000"/>
          <w:sz w:val="28"/>
          <w:szCs w:val="28"/>
        </w:rPr>
        <w:t xml:space="preserve"> </w:t>
      </w:r>
      <w:r w:rsidR="00A4184D" w:rsidRPr="000D7AEC">
        <w:rPr>
          <w:rFonts w:ascii="Times New Roman" w:hAnsi="Times New Roman"/>
          <w:color w:val="000000"/>
          <w:sz w:val="28"/>
          <w:szCs w:val="28"/>
        </w:rPr>
        <w:t xml:space="preserve">these </w:t>
      </w:r>
      <w:r w:rsidR="00E43726" w:rsidRPr="000D7AEC">
        <w:rPr>
          <w:rFonts w:ascii="Times New Roman" w:hAnsi="Times New Roman"/>
          <w:color w:val="000000"/>
          <w:sz w:val="28"/>
          <w:szCs w:val="28"/>
        </w:rPr>
        <w:t>situations</w:t>
      </w:r>
      <w:r w:rsidR="003970E9" w:rsidRPr="000D7AEC">
        <w:rPr>
          <w:rFonts w:ascii="Times New Roman" w:hAnsi="Times New Roman"/>
          <w:color w:val="000000"/>
          <w:sz w:val="28"/>
          <w:szCs w:val="28"/>
        </w:rPr>
        <w:t>,</w:t>
      </w:r>
      <w:r w:rsidR="00E43726" w:rsidRPr="000D7AEC">
        <w:rPr>
          <w:rFonts w:ascii="Times New Roman" w:hAnsi="Times New Roman"/>
          <w:color w:val="000000"/>
          <w:sz w:val="28"/>
          <w:szCs w:val="28"/>
        </w:rPr>
        <w:t xml:space="preserve"> </w:t>
      </w:r>
      <w:r w:rsidR="00571722" w:rsidRPr="000D7AEC">
        <w:rPr>
          <w:rFonts w:ascii="Times New Roman" w:hAnsi="Times New Roman"/>
          <w:color w:val="000000"/>
          <w:sz w:val="28"/>
          <w:szCs w:val="28"/>
        </w:rPr>
        <w:t>arrangements must be</w:t>
      </w:r>
      <w:r w:rsidR="00E43726" w:rsidRPr="000D7AEC">
        <w:rPr>
          <w:rFonts w:ascii="Times New Roman" w:hAnsi="Times New Roman"/>
          <w:color w:val="000000"/>
          <w:sz w:val="28"/>
          <w:szCs w:val="28"/>
        </w:rPr>
        <w:t xml:space="preserve"> </w:t>
      </w:r>
      <w:r w:rsidR="00571722" w:rsidRPr="000D7AEC">
        <w:rPr>
          <w:rFonts w:ascii="Times New Roman" w:hAnsi="Times New Roman"/>
          <w:color w:val="000000"/>
          <w:sz w:val="28"/>
          <w:szCs w:val="28"/>
        </w:rPr>
        <w:t xml:space="preserve">made </w:t>
      </w:r>
      <w:r w:rsidR="00060983" w:rsidRPr="000D7AEC">
        <w:rPr>
          <w:rFonts w:ascii="Times New Roman" w:hAnsi="Times New Roman"/>
          <w:color w:val="000000"/>
          <w:sz w:val="28"/>
          <w:szCs w:val="28"/>
        </w:rPr>
        <w:t>for</w:t>
      </w:r>
      <w:r w:rsidR="00571722" w:rsidRPr="000D7AEC">
        <w:rPr>
          <w:rFonts w:ascii="Times New Roman" w:hAnsi="Times New Roman"/>
          <w:color w:val="000000"/>
          <w:sz w:val="28"/>
          <w:szCs w:val="28"/>
        </w:rPr>
        <w:t xml:space="preserve"> another bus to cover the</w:t>
      </w:r>
      <w:r w:rsidR="00976C91" w:rsidRPr="000D7AEC">
        <w:rPr>
          <w:rFonts w:ascii="Times New Roman" w:hAnsi="Times New Roman"/>
          <w:color w:val="000000"/>
          <w:sz w:val="28"/>
          <w:szCs w:val="28"/>
        </w:rPr>
        <w:t xml:space="preserve"> </w:t>
      </w:r>
      <w:r w:rsidR="00571722" w:rsidRPr="000D7AEC">
        <w:rPr>
          <w:rFonts w:ascii="Times New Roman" w:hAnsi="Times New Roman"/>
          <w:color w:val="000000"/>
          <w:sz w:val="28"/>
          <w:szCs w:val="28"/>
        </w:rPr>
        <w:t>route</w:t>
      </w:r>
      <w:r w:rsidR="00E43726" w:rsidRPr="000D7AEC">
        <w:rPr>
          <w:rFonts w:ascii="Times New Roman" w:hAnsi="Times New Roman"/>
          <w:color w:val="000000"/>
          <w:sz w:val="28"/>
          <w:szCs w:val="28"/>
        </w:rPr>
        <w:t xml:space="preserve">. </w:t>
      </w:r>
    </w:p>
    <w:p w14:paraId="10DA1A1C" w14:textId="77777777" w:rsidR="00571722"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When a bus </w:t>
      </w:r>
      <w:r w:rsidR="00F82CA4">
        <w:rPr>
          <w:rFonts w:ascii="Times New Roman" w:hAnsi="Times New Roman"/>
          <w:color w:val="000000"/>
          <w:sz w:val="28"/>
          <w:szCs w:val="28"/>
        </w:rPr>
        <w:t xml:space="preserve">ramp or </w:t>
      </w:r>
      <w:r w:rsidRPr="000D7AEC">
        <w:rPr>
          <w:rFonts w:ascii="Times New Roman" w:hAnsi="Times New Roman"/>
          <w:color w:val="000000"/>
          <w:sz w:val="28"/>
          <w:szCs w:val="28"/>
        </w:rPr>
        <w:t>lift is out</w:t>
      </w:r>
      <w:r w:rsidR="00B23530" w:rsidRPr="000D7AEC">
        <w:rPr>
          <w:rFonts w:ascii="Times New Roman" w:hAnsi="Times New Roman"/>
          <w:color w:val="000000"/>
          <w:sz w:val="28"/>
          <w:szCs w:val="28"/>
        </w:rPr>
        <w:t>-</w:t>
      </w:r>
      <w:r w:rsidRPr="000D7AEC">
        <w:rPr>
          <w:rFonts w:ascii="Times New Roman" w:hAnsi="Times New Roman"/>
          <w:color w:val="000000"/>
          <w:sz w:val="28"/>
          <w:szCs w:val="28"/>
        </w:rPr>
        <w:t>of</w:t>
      </w:r>
      <w:r w:rsidR="00B23530" w:rsidRPr="000D7AEC">
        <w:rPr>
          <w:rFonts w:ascii="Times New Roman" w:hAnsi="Times New Roman"/>
          <w:color w:val="000000"/>
          <w:sz w:val="28"/>
          <w:szCs w:val="28"/>
        </w:rPr>
        <w:t>-</w:t>
      </w:r>
      <w:r w:rsidRPr="000D7AEC">
        <w:rPr>
          <w:rFonts w:ascii="Times New Roman" w:hAnsi="Times New Roman"/>
          <w:color w:val="000000"/>
          <w:sz w:val="28"/>
          <w:szCs w:val="28"/>
        </w:rPr>
        <w:t>order, Metro takes</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steps to help you. If the next bus is </w:t>
      </w:r>
      <w:r w:rsidR="009F71B2" w:rsidRPr="000D7AEC">
        <w:rPr>
          <w:rFonts w:ascii="Times New Roman" w:hAnsi="Times New Roman"/>
          <w:color w:val="000000"/>
          <w:sz w:val="28"/>
          <w:szCs w:val="28"/>
        </w:rPr>
        <w:t>scheduled to arrive</w:t>
      </w:r>
      <w:r w:rsidRPr="000D7AEC">
        <w:rPr>
          <w:rFonts w:ascii="Times New Roman" w:hAnsi="Times New Roman"/>
          <w:color w:val="000000"/>
          <w:sz w:val="28"/>
          <w:szCs w:val="28"/>
        </w:rPr>
        <w:t xml:space="preserve"> in </w:t>
      </w:r>
      <w:r w:rsidR="00FE23C8" w:rsidRPr="000D7AEC">
        <w:rPr>
          <w:rFonts w:ascii="Times New Roman" w:hAnsi="Times New Roman"/>
          <w:color w:val="000000"/>
          <w:sz w:val="28"/>
          <w:szCs w:val="28"/>
        </w:rPr>
        <w:t xml:space="preserve">more </w:t>
      </w:r>
      <w:r w:rsidRPr="000D7AEC">
        <w:rPr>
          <w:rFonts w:ascii="Times New Roman" w:hAnsi="Times New Roman"/>
          <w:color w:val="000000"/>
          <w:sz w:val="28"/>
          <w:szCs w:val="28"/>
        </w:rPr>
        <w:t>than 30</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minutes, a different</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bus </w:t>
      </w:r>
      <w:r w:rsidR="009F71B2" w:rsidRPr="000D7AEC">
        <w:rPr>
          <w:rFonts w:ascii="Times New Roman" w:hAnsi="Times New Roman"/>
          <w:color w:val="000000"/>
          <w:sz w:val="28"/>
          <w:szCs w:val="28"/>
        </w:rPr>
        <w:t xml:space="preserve">will be dispatched </w:t>
      </w:r>
      <w:r w:rsidRPr="000D7AEC">
        <w:rPr>
          <w:rFonts w:ascii="Times New Roman" w:hAnsi="Times New Roman"/>
          <w:color w:val="000000"/>
          <w:sz w:val="28"/>
          <w:szCs w:val="28"/>
        </w:rPr>
        <w:t>to pick you up.</w:t>
      </w:r>
    </w:p>
    <w:p w14:paraId="1A286A02" w14:textId="77777777" w:rsidR="00571722"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Ramps can be manually operated</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by the Metrobus operator. Ramps are</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found on Metrobuse</w:t>
      </w:r>
      <w:r w:rsidR="00737B96" w:rsidRPr="000D7AEC">
        <w:rPr>
          <w:rFonts w:ascii="Times New Roman" w:hAnsi="Times New Roman"/>
          <w:color w:val="000000"/>
          <w:sz w:val="28"/>
          <w:szCs w:val="28"/>
        </w:rPr>
        <w:t>s with low fl</w:t>
      </w:r>
      <w:r w:rsidRPr="000D7AEC">
        <w:rPr>
          <w:rFonts w:ascii="Times New Roman" w:hAnsi="Times New Roman"/>
          <w:color w:val="000000"/>
          <w:sz w:val="28"/>
          <w:szCs w:val="28"/>
        </w:rPr>
        <w:t>oors and</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without steps. Metro has been buying low</w:t>
      </w:r>
      <w:r w:rsidR="00737B96" w:rsidRPr="000D7AEC">
        <w:rPr>
          <w:rFonts w:ascii="Times New Roman" w:hAnsi="Times New Roman"/>
          <w:color w:val="000000"/>
          <w:sz w:val="28"/>
          <w:szCs w:val="28"/>
        </w:rPr>
        <w:t xml:space="preserve"> fl</w:t>
      </w:r>
      <w:r w:rsidRPr="000D7AEC">
        <w:rPr>
          <w:rFonts w:ascii="Times New Roman" w:hAnsi="Times New Roman"/>
          <w:color w:val="000000"/>
          <w:sz w:val="28"/>
          <w:szCs w:val="28"/>
        </w:rPr>
        <w:t>oor buses because the</w:t>
      </w:r>
      <w:r w:rsidR="002F5707" w:rsidRPr="000D7AEC">
        <w:rPr>
          <w:rFonts w:ascii="Times New Roman" w:hAnsi="Times New Roman"/>
          <w:color w:val="000000"/>
          <w:sz w:val="28"/>
          <w:szCs w:val="28"/>
        </w:rPr>
        <w:t xml:space="preserve">y have proven to be </w:t>
      </w:r>
      <w:r w:rsidRPr="000D7AEC">
        <w:rPr>
          <w:rFonts w:ascii="Times New Roman" w:hAnsi="Times New Roman"/>
          <w:color w:val="000000"/>
          <w:sz w:val="28"/>
          <w:szCs w:val="28"/>
        </w:rPr>
        <w:t>more reliable for you, our</w:t>
      </w:r>
      <w:r w:rsidR="00737B96" w:rsidRPr="000D7AEC">
        <w:rPr>
          <w:rFonts w:ascii="Times New Roman" w:hAnsi="Times New Roman"/>
          <w:color w:val="000000"/>
          <w:sz w:val="28"/>
          <w:szCs w:val="28"/>
        </w:rPr>
        <w:t xml:space="preserve"> </w:t>
      </w:r>
      <w:r w:rsidRPr="000D7AEC">
        <w:rPr>
          <w:rFonts w:ascii="Times New Roman" w:hAnsi="Times New Roman"/>
          <w:color w:val="000000"/>
          <w:sz w:val="28"/>
          <w:szCs w:val="28"/>
        </w:rPr>
        <w:t>customer.</w:t>
      </w:r>
    </w:p>
    <w:p w14:paraId="1B778D4B" w14:textId="77777777" w:rsidR="007B6985" w:rsidRPr="000D7AEC" w:rsidRDefault="003970E9" w:rsidP="00444743">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If you use a manual wheelchair and need assistance using a ramp or lift, the Metrobus operator is required to assist you. However, operating the controls of a power wheelchai</w:t>
      </w:r>
      <w:r w:rsidR="00444743">
        <w:rPr>
          <w:rFonts w:ascii="Times New Roman" w:hAnsi="Times New Roman"/>
          <w:color w:val="000000"/>
          <w:sz w:val="28"/>
          <w:szCs w:val="28"/>
        </w:rPr>
        <w:t>r must be done by the customer.</w:t>
      </w:r>
    </w:p>
    <w:p w14:paraId="5474436C" w14:textId="4747F4F4" w:rsidR="00571722" w:rsidRPr="000D7AEC" w:rsidRDefault="00571722" w:rsidP="00F82CA4">
      <w:pPr>
        <w:spacing w:after="120" w:line="240" w:lineRule="auto"/>
        <w:rPr>
          <w:rFonts w:ascii="Times New Roman" w:hAnsi="Times New Roman"/>
          <w:color w:val="000000"/>
          <w:sz w:val="28"/>
          <w:szCs w:val="28"/>
        </w:rPr>
      </w:pPr>
      <w:r w:rsidRPr="000D7AEC">
        <w:rPr>
          <w:rFonts w:ascii="Times New Roman" w:hAnsi="Times New Roman"/>
          <w:color w:val="000000"/>
          <w:sz w:val="28"/>
          <w:szCs w:val="28"/>
        </w:rPr>
        <w:t>Any passenger with a disability can</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request the use of a </w:t>
      </w:r>
      <w:r w:rsidR="00F82CA4">
        <w:rPr>
          <w:rFonts w:ascii="Times New Roman" w:hAnsi="Times New Roman"/>
          <w:color w:val="000000"/>
          <w:sz w:val="28"/>
          <w:szCs w:val="28"/>
        </w:rPr>
        <w:t xml:space="preserve">ramp or </w:t>
      </w:r>
      <w:r w:rsidRPr="000D7AEC">
        <w:rPr>
          <w:rFonts w:ascii="Times New Roman" w:hAnsi="Times New Roman"/>
          <w:color w:val="000000"/>
          <w:sz w:val="28"/>
          <w:szCs w:val="28"/>
        </w:rPr>
        <w:t>lift. If you</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can stand and/or walk</w:t>
      </w:r>
      <w:r w:rsidR="00B23530" w:rsidRPr="000D7AEC">
        <w:rPr>
          <w:rFonts w:ascii="Times New Roman" w:hAnsi="Times New Roman"/>
          <w:color w:val="000000"/>
          <w:sz w:val="28"/>
          <w:szCs w:val="28"/>
        </w:rPr>
        <w:t xml:space="preserve">, </w:t>
      </w:r>
      <w:r w:rsidRPr="000D7AEC">
        <w:rPr>
          <w:rFonts w:ascii="Times New Roman" w:hAnsi="Times New Roman"/>
          <w:color w:val="000000"/>
          <w:sz w:val="28"/>
          <w:szCs w:val="28"/>
        </w:rPr>
        <w:t>but have difficulty</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managing the steps to enter a bus, you</w:t>
      </w:r>
      <w:r w:rsidR="007B6985" w:rsidRPr="000D7AEC">
        <w:rPr>
          <w:rFonts w:ascii="Times New Roman" w:hAnsi="Times New Roman"/>
          <w:color w:val="000000"/>
          <w:sz w:val="28"/>
          <w:szCs w:val="28"/>
        </w:rPr>
        <w:t xml:space="preserve"> </w:t>
      </w:r>
      <w:r w:rsidR="00FE23C8" w:rsidRPr="000D7AEC">
        <w:rPr>
          <w:rFonts w:ascii="Times New Roman" w:hAnsi="Times New Roman"/>
          <w:color w:val="000000"/>
          <w:sz w:val="28"/>
          <w:szCs w:val="28"/>
        </w:rPr>
        <w:t xml:space="preserve">may </w:t>
      </w:r>
      <w:r w:rsidRPr="000D7AEC">
        <w:rPr>
          <w:rFonts w:ascii="Times New Roman" w:hAnsi="Times New Roman"/>
          <w:color w:val="000000"/>
          <w:sz w:val="28"/>
          <w:szCs w:val="28"/>
        </w:rPr>
        <w:t>ask the Metrobus operator for the lift</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or ramp and use it while standing.</w:t>
      </w:r>
    </w:p>
    <w:p w14:paraId="0B4B6386" w14:textId="77777777" w:rsidR="007F5A34" w:rsidRDefault="007F5A34" w:rsidP="00C27A88">
      <w:pPr>
        <w:autoSpaceDE w:val="0"/>
        <w:autoSpaceDN w:val="0"/>
        <w:adjustRightInd w:val="0"/>
        <w:spacing w:after="120" w:line="240" w:lineRule="auto"/>
        <w:jc w:val="both"/>
        <w:rPr>
          <w:rFonts w:ascii="Times New Roman" w:hAnsi="Times New Roman"/>
          <w:color w:val="000000"/>
          <w:sz w:val="28"/>
          <w:szCs w:val="28"/>
        </w:rPr>
      </w:pPr>
    </w:p>
    <w:p w14:paraId="6635C4A0" w14:textId="77777777" w:rsidR="00571722"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lastRenderedPageBreak/>
        <w:t>You must be allowed enough time to board</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and get off the bus. This includes the</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Metrobus operator waiting until you are</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seated before leaving the bus stop. If you</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have </w:t>
      </w:r>
      <w:r w:rsidR="003976E0" w:rsidRPr="000D7AEC">
        <w:rPr>
          <w:rFonts w:ascii="Times New Roman" w:hAnsi="Times New Roman"/>
          <w:color w:val="000000"/>
          <w:sz w:val="28"/>
          <w:szCs w:val="28"/>
        </w:rPr>
        <w:t>limited</w:t>
      </w:r>
      <w:r w:rsidRPr="000D7AEC">
        <w:rPr>
          <w:rFonts w:ascii="Times New Roman" w:hAnsi="Times New Roman"/>
          <w:color w:val="000000"/>
          <w:sz w:val="28"/>
          <w:szCs w:val="28"/>
        </w:rPr>
        <w:t xml:space="preserve"> mobility </w:t>
      </w:r>
      <w:r w:rsidR="003976E0" w:rsidRPr="000D7AEC">
        <w:rPr>
          <w:rFonts w:ascii="Times New Roman" w:hAnsi="Times New Roman"/>
          <w:color w:val="000000"/>
          <w:sz w:val="28"/>
          <w:szCs w:val="28"/>
        </w:rPr>
        <w:t>or</w:t>
      </w:r>
      <w:r w:rsidRPr="000D7AEC">
        <w:rPr>
          <w:rFonts w:ascii="Times New Roman" w:hAnsi="Times New Roman"/>
          <w:color w:val="000000"/>
          <w:sz w:val="28"/>
          <w:szCs w:val="28"/>
        </w:rPr>
        <w:t xml:space="preserve"> difficulty</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maintaining your balance while the bus is</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moving, ask the Metrobus operator to wait</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until you are seated before driving away.</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Metrobus operators are required to honor</w:t>
      </w:r>
      <w:r w:rsidR="007B6985" w:rsidRPr="000D7AEC">
        <w:rPr>
          <w:rFonts w:ascii="Times New Roman" w:hAnsi="Times New Roman"/>
          <w:color w:val="000000"/>
          <w:sz w:val="28"/>
          <w:szCs w:val="28"/>
        </w:rPr>
        <w:t xml:space="preserve"> </w:t>
      </w:r>
      <w:r w:rsidR="003976E0" w:rsidRPr="000D7AEC">
        <w:rPr>
          <w:rFonts w:ascii="Times New Roman" w:hAnsi="Times New Roman"/>
          <w:color w:val="000000"/>
          <w:sz w:val="28"/>
          <w:szCs w:val="28"/>
        </w:rPr>
        <w:t>this</w:t>
      </w:r>
      <w:r w:rsidRPr="000D7AEC">
        <w:rPr>
          <w:rFonts w:ascii="Times New Roman" w:hAnsi="Times New Roman"/>
          <w:color w:val="000000"/>
          <w:sz w:val="28"/>
          <w:szCs w:val="28"/>
        </w:rPr>
        <w:t xml:space="preserve"> request.</w:t>
      </w:r>
    </w:p>
    <w:p w14:paraId="37C509C3" w14:textId="5C97029A" w:rsidR="007B6985" w:rsidRPr="000D7AEC" w:rsidRDefault="0057172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If you need to use the bus </w:t>
      </w:r>
      <w:r w:rsidR="00EE4264">
        <w:rPr>
          <w:rFonts w:ascii="Times New Roman" w:hAnsi="Times New Roman"/>
          <w:color w:val="000000"/>
          <w:sz w:val="28"/>
          <w:szCs w:val="28"/>
        </w:rPr>
        <w:t xml:space="preserve">ramp or </w:t>
      </w:r>
      <w:r w:rsidRPr="000D7AEC">
        <w:rPr>
          <w:rFonts w:ascii="Times New Roman" w:hAnsi="Times New Roman"/>
          <w:color w:val="000000"/>
          <w:sz w:val="28"/>
          <w:szCs w:val="28"/>
        </w:rPr>
        <w:t>lift,</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you must be allowed to get off at any bus</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stop, unless the </w:t>
      </w:r>
      <w:r w:rsidR="00253449">
        <w:rPr>
          <w:rFonts w:ascii="Times New Roman" w:hAnsi="Times New Roman"/>
          <w:color w:val="000000"/>
          <w:sz w:val="28"/>
          <w:szCs w:val="28"/>
        </w:rPr>
        <w:t xml:space="preserve">ramp or </w:t>
      </w:r>
      <w:r w:rsidRPr="000D7AEC">
        <w:rPr>
          <w:rFonts w:ascii="Times New Roman" w:hAnsi="Times New Roman"/>
          <w:color w:val="000000"/>
          <w:sz w:val="28"/>
          <w:szCs w:val="28"/>
        </w:rPr>
        <w:t>lift cannot be</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deployed, the </w:t>
      </w:r>
      <w:r w:rsidR="00253449">
        <w:rPr>
          <w:rFonts w:ascii="Times New Roman" w:hAnsi="Times New Roman"/>
          <w:color w:val="000000"/>
          <w:sz w:val="28"/>
          <w:szCs w:val="28"/>
        </w:rPr>
        <w:t xml:space="preserve">ramp or </w:t>
      </w:r>
      <w:r w:rsidRPr="000D7AEC">
        <w:rPr>
          <w:rFonts w:ascii="Times New Roman" w:hAnsi="Times New Roman"/>
          <w:color w:val="000000"/>
          <w:sz w:val="28"/>
          <w:szCs w:val="28"/>
        </w:rPr>
        <w:t>lift will be damaged</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if deployed, or temporary conditions</w:t>
      </w:r>
      <w:r w:rsidR="007B6985" w:rsidRPr="000D7AEC">
        <w:rPr>
          <w:rFonts w:ascii="Times New Roman" w:hAnsi="Times New Roman"/>
          <w:color w:val="000000"/>
          <w:sz w:val="28"/>
          <w:szCs w:val="28"/>
        </w:rPr>
        <w:t xml:space="preserve"> </w:t>
      </w:r>
      <w:r w:rsidR="003976E0" w:rsidRPr="000D7AEC">
        <w:rPr>
          <w:rFonts w:ascii="Times New Roman" w:hAnsi="Times New Roman"/>
          <w:color w:val="000000"/>
          <w:sz w:val="28"/>
          <w:szCs w:val="28"/>
        </w:rPr>
        <w:t xml:space="preserve">exist </w:t>
      </w:r>
      <w:r w:rsidRPr="000D7AEC">
        <w:rPr>
          <w:rFonts w:ascii="Times New Roman" w:hAnsi="Times New Roman"/>
          <w:color w:val="000000"/>
          <w:sz w:val="28"/>
          <w:szCs w:val="28"/>
        </w:rPr>
        <w:t>at the bus stop</w:t>
      </w:r>
      <w:r w:rsidR="003976E0" w:rsidRPr="000D7AEC">
        <w:rPr>
          <w:rFonts w:ascii="Times New Roman" w:hAnsi="Times New Roman"/>
          <w:color w:val="000000"/>
          <w:sz w:val="28"/>
          <w:szCs w:val="28"/>
        </w:rPr>
        <w:t xml:space="preserve"> that</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make the stop unsafe</w:t>
      </w:r>
      <w:r w:rsidR="003976E0" w:rsidRPr="000D7AEC">
        <w:rPr>
          <w:rFonts w:ascii="Times New Roman" w:hAnsi="Times New Roman"/>
          <w:color w:val="000000"/>
          <w:sz w:val="28"/>
          <w:szCs w:val="28"/>
        </w:rPr>
        <w:t>.</w:t>
      </w:r>
      <w:r w:rsidRPr="000D7AEC">
        <w:rPr>
          <w:rFonts w:ascii="Times New Roman" w:hAnsi="Times New Roman"/>
          <w:color w:val="000000"/>
          <w:sz w:val="28"/>
          <w:szCs w:val="28"/>
        </w:rPr>
        <w:t xml:space="preserve"> Examples of these temporary conditions</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might include construction or an accident.</w:t>
      </w:r>
    </w:p>
    <w:p w14:paraId="1D145D4D" w14:textId="7B5385F6" w:rsidR="00A46C13" w:rsidRPr="000D7AEC" w:rsidRDefault="00571722" w:rsidP="00C27A88">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In addit</w:t>
      </w:r>
      <w:r w:rsidR="007B6985" w:rsidRPr="000D7AEC">
        <w:rPr>
          <w:rFonts w:ascii="Times New Roman" w:hAnsi="Times New Roman"/>
          <w:color w:val="000000"/>
          <w:sz w:val="28"/>
          <w:szCs w:val="28"/>
        </w:rPr>
        <w:t xml:space="preserve">ion to having </w:t>
      </w:r>
      <w:r w:rsidR="00253449">
        <w:rPr>
          <w:rFonts w:ascii="Times New Roman" w:hAnsi="Times New Roman"/>
          <w:color w:val="000000"/>
          <w:sz w:val="28"/>
          <w:szCs w:val="28"/>
        </w:rPr>
        <w:t xml:space="preserve">a ramp or </w:t>
      </w:r>
      <w:r w:rsidR="007B6985" w:rsidRPr="000D7AEC">
        <w:rPr>
          <w:rFonts w:ascii="Times New Roman" w:hAnsi="Times New Roman"/>
          <w:color w:val="000000"/>
          <w:sz w:val="28"/>
          <w:szCs w:val="28"/>
        </w:rPr>
        <w:t xml:space="preserve">lift on </w:t>
      </w:r>
      <w:r w:rsidRPr="000D7AEC">
        <w:rPr>
          <w:rFonts w:ascii="Times New Roman" w:hAnsi="Times New Roman"/>
          <w:color w:val="000000"/>
          <w:sz w:val="28"/>
          <w:szCs w:val="28"/>
        </w:rPr>
        <w:t>all</w:t>
      </w:r>
      <w:r w:rsidR="007B6985" w:rsidRPr="000D7AEC">
        <w:rPr>
          <w:rFonts w:ascii="Times New Roman" w:hAnsi="Times New Roman"/>
          <w:color w:val="000000"/>
          <w:sz w:val="28"/>
          <w:szCs w:val="28"/>
        </w:rPr>
        <w:t xml:space="preserve"> </w:t>
      </w:r>
      <w:r w:rsidRPr="000D7AEC">
        <w:rPr>
          <w:rFonts w:ascii="Times New Roman" w:hAnsi="Times New Roman"/>
          <w:color w:val="000000"/>
          <w:sz w:val="28"/>
          <w:szCs w:val="28"/>
        </w:rPr>
        <w:t>Metrobuses, all buses kneel or lower to</w:t>
      </w:r>
      <w:r w:rsidR="004A0AE9"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make it easier for you to </w:t>
      </w:r>
      <w:r w:rsidR="003976E0" w:rsidRPr="000D7AEC">
        <w:rPr>
          <w:rFonts w:ascii="Times New Roman" w:hAnsi="Times New Roman"/>
          <w:color w:val="000000"/>
          <w:sz w:val="28"/>
          <w:szCs w:val="28"/>
        </w:rPr>
        <w:t>step</w:t>
      </w:r>
      <w:r w:rsidRPr="000D7AEC">
        <w:rPr>
          <w:rFonts w:ascii="Times New Roman" w:hAnsi="Times New Roman"/>
          <w:color w:val="000000"/>
          <w:sz w:val="28"/>
          <w:szCs w:val="28"/>
        </w:rPr>
        <w:t xml:space="preserve"> on and off</w:t>
      </w:r>
      <w:r w:rsidR="004A0AE9" w:rsidRPr="000D7AEC">
        <w:rPr>
          <w:rFonts w:ascii="Times New Roman" w:hAnsi="Times New Roman"/>
          <w:color w:val="000000"/>
          <w:sz w:val="28"/>
          <w:szCs w:val="28"/>
        </w:rPr>
        <w:t xml:space="preserve"> </w:t>
      </w:r>
      <w:r w:rsidRPr="000D7AEC">
        <w:rPr>
          <w:rFonts w:ascii="Times New Roman" w:hAnsi="Times New Roman"/>
          <w:color w:val="000000"/>
          <w:sz w:val="28"/>
          <w:szCs w:val="28"/>
        </w:rPr>
        <w:t>the bus</w:t>
      </w:r>
      <w:r w:rsidR="00363A6B" w:rsidRPr="000D7AEC">
        <w:rPr>
          <w:rFonts w:ascii="Times New Roman" w:hAnsi="Times New Roman"/>
          <w:color w:val="000000"/>
          <w:sz w:val="28"/>
          <w:szCs w:val="28"/>
        </w:rPr>
        <w:t>.</w:t>
      </w:r>
    </w:p>
    <w:p w14:paraId="314C162F" w14:textId="77777777" w:rsidR="009B5CB8" w:rsidRPr="000D7AEC" w:rsidRDefault="009B5CB8" w:rsidP="00C27A88">
      <w:pPr>
        <w:autoSpaceDE w:val="0"/>
        <w:autoSpaceDN w:val="0"/>
        <w:adjustRightInd w:val="0"/>
        <w:spacing w:after="0" w:line="240" w:lineRule="auto"/>
        <w:jc w:val="both"/>
        <w:rPr>
          <w:rFonts w:ascii="Times New Roman" w:hAnsi="Times New Roman"/>
          <w:color w:val="000000"/>
          <w:sz w:val="28"/>
          <w:szCs w:val="28"/>
        </w:rPr>
      </w:pPr>
    </w:p>
    <w:p w14:paraId="4EFBE04A" w14:textId="77777777" w:rsidR="0051335E" w:rsidRPr="00C60FBB" w:rsidRDefault="00D2318A" w:rsidP="00444743">
      <w:pPr>
        <w:pStyle w:val="Heading2"/>
        <w:spacing w:before="0"/>
        <w:rPr>
          <w:rFonts w:ascii="Times New Roman" w:hAnsi="Times New Roman"/>
          <w:sz w:val="30"/>
          <w:szCs w:val="30"/>
        </w:rPr>
      </w:pPr>
      <w:bookmarkStart w:id="11" w:name="_Toc487454343"/>
      <w:r w:rsidRPr="00C60FBB">
        <w:rPr>
          <w:rFonts w:ascii="Times New Roman" w:hAnsi="Times New Roman"/>
          <w:color w:val="auto"/>
          <w:sz w:val="30"/>
          <w:szCs w:val="30"/>
        </w:rPr>
        <w:t>Wheelchair Securement on Metrobus</w:t>
      </w:r>
      <w:bookmarkEnd w:id="11"/>
    </w:p>
    <w:p w14:paraId="2FD86135" w14:textId="77777777" w:rsidR="004A0AE9" w:rsidRPr="000D7AEC" w:rsidRDefault="004A0AE9"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All Metrobuses have securement systems</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to limit the movement of wheelchairs for</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safety purposes. </w:t>
      </w:r>
      <w:r w:rsidR="00840F39" w:rsidRPr="000D7AEC">
        <w:rPr>
          <w:rFonts w:ascii="Times New Roman" w:hAnsi="Times New Roman"/>
          <w:color w:val="000000"/>
          <w:sz w:val="28"/>
          <w:szCs w:val="28"/>
        </w:rPr>
        <w:t>Each bus has</w:t>
      </w:r>
      <w:r w:rsidRPr="000D7AEC">
        <w:rPr>
          <w:rFonts w:ascii="Times New Roman" w:hAnsi="Times New Roman"/>
          <w:color w:val="000000"/>
          <w:sz w:val="28"/>
          <w:szCs w:val="28"/>
        </w:rPr>
        <w:t xml:space="preserve"> two</w:t>
      </w:r>
      <w:r w:rsidR="003A01D6" w:rsidRPr="000D7AEC">
        <w:rPr>
          <w:rFonts w:ascii="Times New Roman" w:hAnsi="Times New Roman"/>
          <w:color w:val="000000"/>
          <w:sz w:val="28"/>
          <w:szCs w:val="28"/>
        </w:rPr>
        <w:t xml:space="preserve"> wheelchair </w:t>
      </w:r>
      <w:r w:rsidRPr="000D7AEC">
        <w:rPr>
          <w:rFonts w:ascii="Times New Roman" w:hAnsi="Times New Roman"/>
          <w:color w:val="000000"/>
          <w:sz w:val="28"/>
          <w:szCs w:val="28"/>
        </w:rPr>
        <w:t>securement locations, located</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within the priority seating area. The</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wheelchair securement system on most</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Metrobuses includes four separate straps</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that are attached to the frame of the</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wheelchair and to the floor of the vehicle.</w:t>
      </w:r>
    </w:p>
    <w:p w14:paraId="1B15FE6E" w14:textId="77777777" w:rsidR="004A0AE9" w:rsidRPr="000D7AEC" w:rsidRDefault="004A0AE9"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 requires the Metrobus operator to</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as</w:t>
      </w:r>
      <w:r w:rsidR="003976E0" w:rsidRPr="000D7AEC">
        <w:rPr>
          <w:rFonts w:ascii="Times New Roman" w:hAnsi="Times New Roman"/>
          <w:color w:val="000000"/>
          <w:sz w:val="28"/>
          <w:szCs w:val="28"/>
        </w:rPr>
        <w:t>k you if you want to be secured</w:t>
      </w:r>
      <w:r w:rsidRPr="000D7AEC">
        <w:rPr>
          <w:rFonts w:ascii="Times New Roman" w:hAnsi="Times New Roman"/>
          <w:color w:val="000000"/>
          <w:sz w:val="28"/>
          <w:szCs w:val="28"/>
        </w:rPr>
        <w:t xml:space="preserve"> but</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allows you to decide</w:t>
      </w:r>
      <w:r w:rsidR="003976E0" w:rsidRPr="000D7AEC">
        <w:rPr>
          <w:rFonts w:ascii="Times New Roman" w:hAnsi="Times New Roman"/>
          <w:color w:val="000000"/>
          <w:sz w:val="28"/>
          <w:szCs w:val="28"/>
        </w:rPr>
        <w:t>.</w:t>
      </w:r>
      <w:r w:rsidRPr="000D7AEC">
        <w:rPr>
          <w:rFonts w:ascii="Times New Roman" w:hAnsi="Times New Roman"/>
          <w:color w:val="000000"/>
          <w:sz w:val="28"/>
          <w:szCs w:val="28"/>
        </w:rPr>
        <w:t xml:space="preserve"> If you request help </w:t>
      </w:r>
      <w:r w:rsidRPr="000D7AEC">
        <w:rPr>
          <w:rFonts w:ascii="Times New Roman" w:hAnsi="Times New Roman"/>
          <w:color w:val="000000"/>
          <w:sz w:val="28"/>
          <w:szCs w:val="28"/>
        </w:rPr>
        <w:t>with securement,</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the Metrobus operator must provide</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assistance to you.</w:t>
      </w:r>
    </w:p>
    <w:p w14:paraId="35CE8313" w14:textId="77777777" w:rsidR="00C4139F" w:rsidRPr="000D7AEC" w:rsidRDefault="004A0AE9"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Metrobus operator</w:t>
      </w:r>
      <w:r w:rsidR="003976E0" w:rsidRPr="000D7AEC">
        <w:rPr>
          <w:rFonts w:ascii="Times New Roman" w:hAnsi="Times New Roman"/>
          <w:color w:val="000000"/>
          <w:sz w:val="28"/>
          <w:szCs w:val="28"/>
        </w:rPr>
        <w:t>s</w:t>
      </w:r>
      <w:r w:rsidRPr="000D7AEC">
        <w:rPr>
          <w:rFonts w:ascii="Times New Roman" w:hAnsi="Times New Roman"/>
          <w:color w:val="000000"/>
          <w:sz w:val="28"/>
          <w:szCs w:val="28"/>
        </w:rPr>
        <w:t xml:space="preserve"> will do their</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best to secure your wheelchair. Metro</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cannot deny transportation to you if your</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wheelchair or mobility device cannot be</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secured by a vehicle’s securement system.</w:t>
      </w:r>
      <w:r w:rsidR="003A01D6" w:rsidRPr="000D7AEC">
        <w:rPr>
          <w:rFonts w:ascii="Times New Roman" w:hAnsi="Times New Roman"/>
          <w:color w:val="000000"/>
          <w:sz w:val="28"/>
          <w:szCs w:val="28"/>
        </w:rPr>
        <w:t xml:space="preserve"> </w:t>
      </w:r>
    </w:p>
    <w:p w14:paraId="4E8743D2" w14:textId="77777777" w:rsidR="008E699C" w:rsidRPr="000D7AEC" w:rsidRDefault="004A0AE9"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 seat belt and shoulder harness is</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available in each wheelchair securement</w:t>
      </w:r>
      <w:r w:rsidR="003A01D6" w:rsidRPr="000D7AEC">
        <w:rPr>
          <w:rFonts w:ascii="Times New Roman" w:hAnsi="Times New Roman"/>
          <w:color w:val="000000"/>
          <w:sz w:val="28"/>
          <w:szCs w:val="28"/>
        </w:rPr>
        <w:t xml:space="preserve"> </w:t>
      </w:r>
      <w:r w:rsidRPr="000D7AEC">
        <w:rPr>
          <w:rFonts w:ascii="Times New Roman" w:hAnsi="Times New Roman"/>
          <w:color w:val="000000"/>
          <w:sz w:val="28"/>
          <w:szCs w:val="28"/>
        </w:rPr>
        <w:t>location. These are mounted to the</w:t>
      </w:r>
      <w:r w:rsidR="00AE342D" w:rsidRPr="000D7AEC">
        <w:rPr>
          <w:rFonts w:ascii="Times New Roman" w:hAnsi="Times New Roman"/>
          <w:color w:val="000000"/>
          <w:sz w:val="28"/>
          <w:szCs w:val="28"/>
        </w:rPr>
        <w:t xml:space="preserve"> </w:t>
      </w:r>
      <w:r w:rsidRPr="000D7AEC">
        <w:rPr>
          <w:rFonts w:ascii="Times New Roman" w:hAnsi="Times New Roman"/>
          <w:color w:val="000000"/>
          <w:sz w:val="28"/>
          <w:szCs w:val="28"/>
        </w:rPr>
        <w:t>inside of the bus and serve the same</w:t>
      </w:r>
      <w:r w:rsidR="00AE342D" w:rsidRPr="000D7AEC">
        <w:rPr>
          <w:rFonts w:ascii="Times New Roman" w:hAnsi="Times New Roman"/>
          <w:color w:val="000000"/>
          <w:sz w:val="28"/>
          <w:szCs w:val="28"/>
        </w:rPr>
        <w:t xml:space="preserve"> </w:t>
      </w:r>
      <w:r w:rsidRPr="000D7AEC">
        <w:rPr>
          <w:rFonts w:ascii="Times New Roman" w:hAnsi="Times New Roman"/>
          <w:color w:val="000000"/>
          <w:sz w:val="28"/>
          <w:szCs w:val="28"/>
        </w:rPr>
        <w:t>function as seat belts in a car. While many</w:t>
      </w:r>
      <w:r w:rsidR="00AE342D" w:rsidRPr="000D7AEC">
        <w:rPr>
          <w:rFonts w:ascii="Times New Roman" w:hAnsi="Times New Roman"/>
          <w:color w:val="000000"/>
          <w:sz w:val="28"/>
          <w:szCs w:val="28"/>
        </w:rPr>
        <w:t xml:space="preserve"> </w:t>
      </w:r>
      <w:r w:rsidRPr="000D7AEC">
        <w:rPr>
          <w:rFonts w:ascii="Times New Roman" w:hAnsi="Times New Roman"/>
          <w:color w:val="000000"/>
          <w:sz w:val="28"/>
          <w:szCs w:val="28"/>
        </w:rPr>
        <w:t>wheelchairs are equipped with “seat belts,”</w:t>
      </w:r>
      <w:r w:rsidR="00AE342D" w:rsidRPr="000D7AEC">
        <w:rPr>
          <w:rFonts w:ascii="Times New Roman" w:hAnsi="Times New Roman"/>
          <w:color w:val="000000"/>
          <w:sz w:val="28"/>
          <w:szCs w:val="28"/>
        </w:rPr>
        <w:t xml:space="preserve"> </w:t>
      </w:r>
      <w:r w:rsidR="00840F39" w:rsidRPr="000D7AEC">
        <w:rPr>
          <w:rFonts w:ascii="Times New Roman" w:hAnsi="Times New Roman"/>
          <w:color w:val="000000"/>
          <w:sz w:val="28"/>
          <w:szCs w:val="28"/>
        </w:rPr>
        <w:t xml:space="preserve">intended to keep you from falling out of your wheelchair, chair-mounted restraints </w:t>
      </w:r>
      <w:r w:rsidRPr="000D7AEC">
        <w:rPr>
          <w:rFonts w:ascii="Times New Roman" w:hAnsi="Times New Roman"/>
          <w:color w:val="000000"/>
          <w:sz w:val="28"/>
          <w:szCs w:val="28"/>
        </w:rPr>
        <w:t>will not</w:t>
      </w:r>
      <w:r w:rsidR="00AE342D" w:rsidRPr="000D7AEC">
        <w:rPr>
          <w:rFonts w:ascii="Times New Roman" w:hAnsi="Times New Roman"/>
          <w:color w:val="000000"/>
          <w:sz w:val="28"/>
          <w:szCs w:val="28"/>
        </w:rPr>
        <w:t xml:space="preserve"> </w:t>
      </w:r>
      <w:r w:rsidRPr="000D7AEC">
        <w:rPr>
          <w:rFonts w:ascii="Times New Roman" w:hAnsi="Times New Roman"/>
          <w:color w:val="000000"/>
          <w:sz w:val="28"/>
          <w:szCs w:val="28"/>
        </w:rPr>
        <w:t>provide any safety function on the bus.</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You may request help with a seat belt and</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shoulder harness on the bus, but you are</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not required to use these restraints. The seat belt and shoulder</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harness must never be used unless the</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wheelchair is also secured.</w:t>
      </w:r>
    </w:p>
    <w:p w14:paraId="3641B9EA" w14:textId="77777777" w:rsidR="004A0AE9" w:rsidRPr="000D7AEC" w:rsidRDefault="004A0AE9"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If you </w:t>
      </w:r>
      <w:r w:rsidR="00617F87" w:rsidRPr="000D7AEC">
        <w:rPr>
          <w:rFonts w:ascii="Times New Roman" w:hAnsi="Times New Roman"/>
          <w:color w:val="000000"/>
          <w:sz w:val="28"/>
          <w:szCs w:val="28"/>
        </w:rPr>
        <w:t xml:space="preserve">use </w:t>
      </w:r>
      <w:r w:rsidRPr="000D7AEC">
        <w:rPr>
          <w:rFonts w:ascii="Times New Roman" w:hAnsi="Times New Roman"/>
          <w:color w:val="000000"/>
          <w:sz w:val="28"/>
          <w:szCs w:val="28"/>
        </w:rPr>
        <w:t>a wheelchair, you have</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the option of staying in your wheelchair</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or transferring into a standard seat on</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the bus. If you choose to transfer, your</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mobility device </w:t>
      </w:r>
      <w:r w:rsidR="00414406" w:rsidRPr="000D7AEC">
        <w:rPr>
          <w:rFonts w:ascii="Times New Roman" w:hAnsi="Times New Roman"/>
          <w:color w:val="000000"/>
          <w:sz w:val="28"/>
          <w:szCs w:val="28"/>
        </w:rPr>
        <w:t>must</w:t>
      </w:r>
      <w:r w:rsidRPr="000D7AEC">
        <w:rPr>
          <w:rFonts w:ascii="Times New Roman" w:hAnsi="Times New Roman"/>
          <w:color w:val="000000"/>
          <w:sz w:val="28"/>
          <w:szCs w:val="28"/>
        </w:rPr>
        <w:t xml:space="preserve"> be stored in the</w:t>
      </w:r>
      <w:r w:rsidR="00617F87" w:rsidRPr="000D7AEC">
        <w:rPr>
          <w:rFonts w:ascii="Times New Roman" w:hAnsi="Times New Roman"/>
          <w:color w:val="000000"/>
          <w:sz w:val="28"/>
          <w:szCs w:val="28"/>
        </w:rPr>
        <w:t xml:space="preserve"> </w:t>
      </w:r>
      <w:r w:rsidRPr="000D7AEC">
        <w:rPr>
          <w:rFonts w:ascii="Times New Roman" w:hAnsi="Times New Roman"/>
          <w:color w:val="000000"/>
          <w:sz w:val="28"/>
          <w:szCs w:val="28"/>
        </w:rPr>
        <w:t>securement location.</w:t>
      </w:r>
    </w:p>
    <w:p w14:paraId="12860BB2" w14:textId="77777777" w:rsidR="003D39DC" w:rsidRPr="000D7AEC" w:rsidRDefault="004A0AE9" w:rsidP="008F4ED6">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If securement locations are already</w:t>
      </w:r>
      <w:r w:rsidR="008E699C"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occupied </w:t>
      </w:r>
      <w:r w:rsidR="00617F87" w:rsidRPr="000D7AEC">
        <w:rPr>
          <w:rFonts w:ascii="Times New Roman" w:hAnsi="Times New Roman"/>
          <w:color w:val="000000"/>
          <w:sz w:val="28"/>
          <w:szCs w:val="28"/>
        </w:rPr>
        <w:t xml:space="preserve">by </w:t>
      </w:r>
      <w:r w:rsidRPr="000D7AEC">
        <w:rPr>
          <w:rFonts w:ascii="Times New Roman" w:hAnsi="Times New Roman"/>
          <w:color w:val="000000"/>
          <w:sz w:val="28"/>
          <w:szCs w:val="28"/>
        </w:rPr>
        <w:t>other passengers with</w:t>
      </w:r>
      <w:r w:rsidR="008E699C" w:rsidRPr="000D7AEC">
        <w:rPr>
          <w:rFonts w:ascii="Times New Roman" w:hAnsi="Times New Roman"/>
          <w:color w:val="000000"/>
          <w:sz w:val="28"/>
          <w:szCs w:val="28"/>
        </w:rPr>
        <w:t xml:space="preserve"> mobility devices and you use a </w:t>
      </w:r>
      <w:r w:rsidRPr="000D7AEC">
        <w:rPr>
          <w:rFonts w:ascii="Times New Roman" w:hAnsi="Times New Roman"/>
          <w:color w:val="000000"/>
          <w:sz w:val="28"/>
          <w:szCs w:val="28"/>
        </w:rPr>
        <w:t>wheelchair,</w:t>
      </w:r>
      <w:r w:rsidR="008E699C" w:rsidRPr="000D7AEC">
        <w:rPr>
          <w:rFonts w:ascii="Times New Roman" w:hAnsi="Times New Roman"/>
          <w:color w:val="000000"/>
          <w:sz w:val="28"/>
          <w:szCs w:val="28"/>
        </w:rPr>
        <w:t xml:space="preserve"> </w:t>
      </w:r>
      <w:r w:rsidR="00617F87" w:rsidRPr="000D7AEC">
        <w:rPr>
          <w:rFonts w:ascii="Times New Roman" w:hAnsi="Times New Roman"/>
          <w:color w:val="000000"/>
          <w:sz w:val="28"/>
          <w:szCs w:val="28"/>
        </w:rPr>
        <w:t>it may be necessary</w:t>
      </w:r>
      <w:r w:rsidRPr="000D7AEC">
        <w:rPr>
          <w:rFonts w:ascii="Times New Roman" w:hAnsi="Times New Roman"/>
          <w:color w:val="000000"/>
          <w:sz w:val="28"/>
          <w:szCs w:val="28"/>
        </w:rPr>
        <w:t xml:space="preserve"> to wait for the next bus.</w:t>
      </w:r>
    </w:p>
    <w:p w14:paraId="3B7B5C4B" w14:textId="77777777" w:rsidR="007F5A34" w:rsidRDefault="007F5A34" w:rsidP="000D2F27">
      <w:pPr>
        <w:pStyle w:val="Heading2"/>
        <w:spacing w:before="0"/>
        <w:rPr>
          <w:rFonts w:ascii="Times New Roman" w:hAnsi="Times New Roman"/>
          <w:color w:val="auto"/>
        </w:rPr>
      </w:pPr>
    </w:p>
    <w:p w14:paraId="06907EAB" w14:textId="77777777" w:rsidR="007F5A34" w:rsidRDefault="007F5A34" w:rsidP="000D2F27">
      <w:pPr>
        <w:pStyle w:val="Heading2"/>
        <w:spacing w:before="0"/>
        <w:rPr>
          <w:rFonts w:ascii="Times New Roman" w:hAnsi="Times New Roman"/>
          <w:color w:val="auto"/>
        </w:rPr>
      </w:pPr>
    </w:p>
    <w:p w14:paraId="70581C4B" w14:textId="77777777" w:rsidR="007F5A34" w:rsidRPr="007F5A34" w:rsidRDefault="007F5A34" w:rsidP="007F5A34"/>
    <w:p w14:paraId="7F424F98" w14:textId="77777777" w:rsidR="00D2318A" w:rsidRPr="00C60FBB" w:rsidRDefault="00D2318A" w:rsidP="000D2F27">
      <w:pPr>
        <w:pStyle w:val="Heading2"/>
        <w:spacing w:before="0"/>
        <w:rPr>
          <w:rFonts w:ascii="Times New Roman" w:hAnsi="Times New Roman"/>
          <w:color w:val="auto"/>
          <w:sz w:val="30"/>
          <w:szCs w:val="30"/>
        </w:rPr>
      </w:pPr>
      <w:bookmarkStart w:id="12" w:name="_Toc487454344"/>
      <w:r w:rsidRPr="00C60FBB">
        <w:rPr>
          <w:rFonts w:ascii="Times New Roman" w:hAnsi="Times New Roman"/>
          <w:color w:val="auto"/>
          <w:sz w:val="30"/>
          <w:szCs w:val="30"/>
        </w:rPr>
        <w:lastRenderedPageBreak/>
        <w:t>Metrobus Stop Announcements</w:t>
      </w:r>
      <w:bookmarkEnd w:id="12"/>
    </w:p>
    <w:p w14:paraId="2DF47F38" w14:textId="77777777" w:rsidR="004A0AE9" w:rsidRPr="000D7AEC" w:rsidRDefault="00A232B0" w:rsidP="006C7C9B">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All Metrobuses have an automated audio stop announcement system, which also includes a visual display. Metrobus operators announce all transfer points, major intersections, and destination points to help orient individuals with disabilities to their location. In addition, Metrobus operators are required to announce any stop upon your request. </w:t>
      </w:r>
    </w:p>
    <w:p w14:paraId="17C14AB5" w14:textId="77777777" w:rsidR="00241D0B" w:rsidRPr="000D7AEC" w:rsidRDefault="00241D0B" w:rsidP="006C7C9B">
      <w:pPr>
        <w:autoSpaceDE w:val="0"/>
        <w:autoSpaceDN w:val="0"/>
        <w:adjustRightInd w:val="0"/>
        <w:spacing w:after="0" w:line="240" w:lineRule="auto"/>
        <w:jc w:val="both"/>
        <w:rPr>
          <w:rFonts w:ascii="Times New Roman" w:hAnsi="Times New Roman"/>
          <w:color w:val="000000"/>
          <w:sz w:val="28"/>
          <w:szCs w:val="28"/>
        </w:rPr>
      </w:pPr>
    </w:p>
    <w:p w14:paraId="6D5BC08B" w14:textId="77777777" w:rsidR="0051335E" w:rsidRPr="00C60FBB" w:rsidRDefault="00D2318A" w:rsidP="000D2F27">
      <w:pPr>
        <w:pStyle w:val="Heading2"/>
        <w:spacing w:before="0"/>
        <w:rPr>
          <w:rFonts w:ascii="Times New Roman" w:hAnsi="Times New Roman"/>
          <w:color w:val="auto"/>
          <w:sz w:val="30"/>
          <w:szCs w:val="30"/>
        </w:rPr>
      </w:pPr>
      <w:bookmarkStart w:id="13" w:name="_Toc487454345"/>
      <w:r w:rsidRPr="00C60FBB">
        <w:rPr>
          <w:rFonts w:ascii="Times New Roman" w:hAnsi="Times New Roman"/>
          <w:color w:val="auto"/>
          <w:sz w:val="30"/>
          <w:szCs w:val="30"/>
        </w:rPr>
        <w:t>Metrobus Stops</w:t>
      </w:r>
      <w:bookmarkEnd w:id="13"/>
    </w:p>
    <w:p w14:paraId="73F67693" w14:textId="3F9E3842" w:rsidR="005A3F30" w:rsidRPr="000D7AEC" w:rsidRDefault="005A3F30" w:rsidP="00DC4953">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There are </w:t>
      </w:r>
      <w:r w:rsidR="00241D0B" w:rsidRPr="000D7AEC">
        <w:rPr>
          <w:rFonts w:ascii="Times New Roman" w:hAnsi="Times New Roman"/>
          <w:color w:val="000000"/>
          <w:sz w:val="28"/>
          <w:szCs w:val="28"/>
        </w:rPr>
        <w:t>over</w:t>
      </w:r>
      <w:r w:rsidRPr="000D7AEC">
        <w:rPr>
          <w:rFonts w:ascii="Times New Roman" w:hAnsi="Times New Roman"/>
          <w:color w:val="000000"/>
          <w:sz w:val="28"/>
          <w:szCs w:val="28"/>
        </w:rPr>
        <w:t xml:space="preserve"> 1</w:t>
      </w:r>
      <w:r w:rsidR="00DC4953">
        <w:rPr>
          <w:rFonts w:ascii="Times New Roman" w:hAnsi="Times New Roman"/>
          <w:color w:val="000000"/>
          <w:sz w:val="28"/>
          <w:szCs w:val="28"/>
        </w:rPr>
        <w:t>1</w:t>
      </w:r>
      <w:r w:rsidRPr="000D7AEC">
        <w:rPr>
          <w:rFonts w:ascii="Times New Roman" w:hAnsi="Times New Roman"/>
          <w:color w:val="000000"/>
          <w:sz w:val="28"/>
          <w:szCs w:val="28"/>
        </w:rPr>
        <w:t>,000 bus stops in the Washington metropolitan region</w:t>
      </w:r>
      <w:r w:rsidR="00DC4953">
        <w:rPr>
          <w:rFonts w:ascii="Times New Roman" w:hAnsi="Times New Roman"/>
          <w:color w:val="000000"/>
          <w:sz w:val="28"/>
          <w:szCs w:val="28"/>
        </w:rPr>
        <w:t xml:space="preserve"> served by Metrobus</w:t>
      </w:r>
      <w:r w:rsidRPr="000D7AEC">
        <w:rPr>
          <w:rFonts w:ascii="Times New Roman" w:hAnsi="Times New Roman"/>
          <w:color w:val="000000"/>
          <w:sz w:val="28"/>
          <w:szCs w:val="28"/>
        </w:rPr>
        <w:t>. Most bus stops in the Metro service area are</w:t>
      </w:r>
      <w:r w:rsidR="006C7C9B"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NOT owned </w:t>
      </w:r>
      <w:r w:rsidR="00DC4953">
        <w:rPr>
          <w:rFonts w:ascii="Times New Roman" w:hAnsi="Times New Roman"/>
          <w:color w:val="000000"/>
          <w:sz w:val="28"/>
          <w:szCs w:val="28"/>
        </w:rPr>
        <w:t>or</w:t>
      </w:r>
      <w:r w:rsidR="00DC4953" w:rsidRPr="000D7AEC">
        <w:rPr>
          <w:rFonts w:ascii="Times New Roman" w:hAnsi="Times New Roman"/>
          <w:color w:val="000000"/>
          <w:sz w:val="28"/>
          <w:szCs w:val="28"/>
        </w:rPr>
        <w:t xml:space="preserve"> </w:t>
      </w:r>
      <w:r w:rsidRPr="000D7AEC">
        <w:rPr>
          <w:rFonts w:ascii="Times New Roman" w:hAnsi="Times New Roman"/>
          <w:color w:val="000000"/>
          <w:sz w:val="28"/>
          <w:szCs w:val="28"/>
        </w:rPr>
        <w:t>maintained by Metro, except for those bus stops located at Metro stations. The majority of bus stops in northern Virginia, suburban Maryland</w:t>
      </w:r>
      <w:r w:rsidR="00DC4953">
        <w:rPr>
          <w:rFonts w:ascii="Times New Roman" w:hAnsi="Times New Roman"/>
          <w:color w:val="000000"/>
          <w:sz w:val="28"/>
          <w:szCs w:val="28"/>
        </w:rPr>
        <w:t>,</w:t>
      </w:r>
      <w:r w:rsidRPr="000D7AEC">
        <w:rPr>
          <w:rFonts w:ascii="Times New Roman" w:hAnsi="Times New Roman"/>
          <w:color w:val="000000"/>
          <w:sz w:val="28"/>
          <w:szCs w:val="28"/>
        </w:rPr>
        <w:t xml:space="preserve"> and the District of Columbia are owned and maintained by the local jurisdictions</w:t>
      </w:r>
      <w:r w:rsidR="00DC4953">
        <w:rPr>
          <w:rFonts w:ascii="Times New Roman" w:hAnsi="Times New Roman"/>
          <w:color w:val="000000"/>
          <w:sz w:val="28"/>
          <w:szCs w:val="28"/>
        </w:rPr>
        <w:t xml:space="preserve"> </w:t>
      </w:r>
      <w:r w:rsidRPr="000D7AEC">
        <w:rPr>
          <w:rFonts w:ascii="Times New Roman" w:hAnsi="Times New Roman"/>
          <w:color w:val="000000"/>
          <w:sz w:val="28"/>
          <w:szCs w:val="28"/>
        </w:rPr>
        <w:t>(</w:t>
      </w:r>
      <w:r w:rsidR="00DC4953">
        <w:rPr>
          <w:rFonts w:ascii="Times New Roman" w:hAnsi="Times New Roman"/>
          <w:color w:val="000000"/>
          <w:sz w:val="28"/>
          <w:szCs w:val="28"/>
        </w:rPr>
        <w:t>e</w:t>
      </w:r>
      <w:r w:rsidRPr="000D7AEC">
        <w:rPr>
          <w:rFonts w:ascii="Times New Roman" w:hAnsi="Times New Roman"/>
          <w:color w:val="000000"/>
          <w:sz w:val="28"/>
          <w:szCs w:val="28"/>
        </w:rPr>
        <w:t>.</w:t>
      </w:r>
      <w:r w:rsidR="00DC4953">
        <w:rPr>
          <w:rFonts w:ascii="Times New Roman" w:hAnsi="Times New Roman"/>
          <w:color w:val="000000"/>
          <w:sz w:val="28"/>
          <w:szCs w:val="28"/>
        </w:rPr>
        <w:t>g</w:t>
      </w:r>
      <w:r w:rsidRPr="000D7AEC">
        <w:rPr>
          <w:rFonts w:ascii="Times New Roman" w:hAnsi="Times New Roman"/>
          <w:color w:val="000000"/>
          <w:sz w:val="28"/>
          <w:szCs w:val="28"/>
        </w:rPr>
        <w:t>., Arlington County, Fairfax County, City of Alexandria, Montgomery County, Prince George’s County, etc.).</w:t>
      </w:r>
    </w:p>
    <w:p w14:paraId="512FDCC3" w14:textId="77777777" w:rsidR="009B5CB8" w:rsidRPr="00444743" w:rsidRDefault="005A3F30" w:rsidP="00444743">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Metro is involved in a Bus </w:t>
      </w:r>
      <w:r w:rsidR="00617F87" w:rsidRPr="000D7AEC">
        <w:rPr>
          <w:rFonts w:ascii="Times New Roman" w:hAnsi="Times New Roman"/>
          <w:color w:val="000000"/>
          <w:sz w:val="28"/>
          <w:szCs w:val="28"/>
        </w:rPr>
        <w:t>Stop Accessibility</w:t>
      </w:r>
      <w:r w:rsidR="007B7451" w:rsidRPr="000D7AEC">
        <w:rPr>
          <w:rFonts w:ascii="Times New Roman" w:hAnsi="Times New Roman"/>
          <w:color w:val="000000"/>
          <w:sz w:val="28"/>
          <w:szCs w:val="28"/>
        </w:rPr>
        <w:t xml:space="preserve"> Improvement p</w:t>
      </w:r>
      <w:r w:rsidRPr="000D7AEC">
        <w:rPr>
          <w:rFonts w:ascii="Times New Roman" w:hAnsi="Times New Roman"/>
          <w:color w:val="000000"/>
          <w:sz w:val="28"/>
          <w:szCs w:val="28"/>
        </w:rPr>
        <w:t>roject, and a B</w:t>
      </w:r>
      <w:r w:rsidR="007B7451" w:rsidRPr="000D7AEC">
        <w:rPr>
          <w:rFonts w:ascii="Times New Roman" w:hAnsi="Times New Roman"/>
          <w:color w:val="000000"/>
          <w:sz w:val="28"/>
          <w:szCs w:val="28"/>
        </w:rPr>
        <w:t>us Stop Accessibility Problems f</w:t>
      </w:r>
      <w:r w:rsidRPr="000D7AEC">
        <w:rPr>
          <w:rFonts w:ascii="Times New Roman" w:hAnsi="Times New Roman"/>
          <w:color w:val="000000"/>
          <w:sz w:val="28"/>
          <w:szCs w:val="28"/>
        </w:rPr>
        <w:t>orm</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(enclosed) has been developed for you to</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report concerns related to accessibility at</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bus stops. If you identify a bus stop that</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you believe has accessibility </w:t>
      </w:r>
      <w:r w:rsidR="00BB6235" w:rsidRPr="000D7AEC">
        <w:rPr>
          <w:rFonts w:ascii="Times New Roman" w:hAnsi="Times New Roman"/>
          <w:color w:val="000000"/>
          <w:sz w:val="28"/>
          <w:szCs w:val="28"/>
        </w:rPr>
        <w:t>issues</w:t>
      </w:r>
      <w:r w:rsidRPr="000D7AEC">
        <w:rPr>
          <w:rFonts w:ascii="Times New Roman" w:hAnsi="Times New Roman"/>
          <w:color w:val="000000"/>
          <w:sz w:val="28"/>
          <w:szCs w:val="28"/>
        </w:rPr>
        <w:t>,</w:t>
      </w:r>
      <w:r w:rsidR="0094016A" w:rsidRPr="000D7AEC">
        <w:rPr>
          <w:rFonts w:ascii="Times New Roman" w:hAnsi="Times New Roman"/>
          <w:color w:val="000000"/>
          <w:sz w:val="28"/>
          <w:szCs w:val="28"/>
        </w:rPr>
        <w:t xml:space="preserve"> please fi</w:t>
      </w:r>
      <w:r w:rsidRPr="000D7AEC">
        <w:rPr>
          <w:rFonts w:ascii="Times New Roman" w:hAnsi="Times New Roman"/>
          <w:color w:val="000000"/>
          <w:sz w:val="28"/>
          <w:szCs w:val="28"/>
        </w:rPr>
        <w:t xml:space="preserve">ll </w:t>
      </w:r>
      <w:r w:rsidR="00241D0B" w:rsidRPr="000D7AEC">
        <w:rPr>
          <w:rFonts w:ascii="Times New Roman" w:hAnsi="Times New Roman"/>
          <w:color w:val="000000"/>
          <w:sz w:val="28"/>
          <w:szCs w:val="28"/>
        </w:rPr>
        <w:t>out</w:t>
      </w:r>
      <w:r w:rsidRPr="000D7AEC">
        <w:rPr>
          <w:rFonts w:ascii="Times New Roman" w:hAnsi="Times New Roman"/>
          <w:color w:val="000000"/>
          <w:sz w:val="28"/>
          <w:szCs w:val="28"/>
        </w:rPr>
        <w:t xml:space="preserve"> and submit the form, or call</w:t>
      </w:r>
      <w:r w:rsidR="0094016A" w:rsidRPr="000D7AEC">
        <w:rPr>
          <w:rFonts w:ascii="Times New Roman" w:hAnsi="Times New Roman"/>
          <w:color w:val="000000"/>
          <w:sz w:val="28"/>
          <w:szCs w:val="28"/>
        </w:rPr>
        <w:t xml:space="preserve"> the Offi</w:t>
      </w:r>
      <w:r w:rsidRPr="000D7AEC">
        <w:rPr>
          <w:rFonts w:ascii="Times New Roman" w:hAnsi="Times New Roman"/>
          <w:color w:val="000000"/>
          <w:sz w:val="28"/>
          <w:szCs w:val="28"/>
        </w:rPr>
        <w:t>ce of ADA Policy and Planning at</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202-962-1100 (TTY: 202-962-2033). It will</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help if you can tell us the bus stop number</w:t>
      </w:r>
      <w:r w:rsidR="0094016A" w:rsidRPr="000D7AEC">
        <w:rPr>
          <w:rFonts w:ascii="Times New Roman" w:hAnsi="Times New Roman"/>
          <w:color w:val="000000"/>
          <w:sz w:val="28"/>
          <w:szCs w:val="28"/>
        </w:rPr>
        <w:t xml:space="preserve"> </w:t>
      </w:r>
      <w:r w:rsidRPr="000D7AEC">
        <w:rPr>
          <w:rFonts w:ascii="Times New Roman" w:hAnsi="Times New Roman"/>
          <w:color w:val="000000"/>
          <w:sz w:val="28"/>
          <w:szCs w:val="28"/>
        </w:rPr>
        <w:t>l</w:t>
      </w:r>
      <w:r w:rsidR="0094016A" w:rsidRPr="000D7AEC">
        <w:rPr>
          <w:rFonts w:ascii="Times New Roman" w:hAnsi="Times New Roman"/>
          <w:color w:val="000000"/>
          <w:sz w:val="28"/>
          <w:szCs w:val="28"/>
        </w:rPr>
        <w:t xml:space="preserve">ocated at the top of the bus </w:t>
      </w:r>
      <w:r w:rsidR="00241D0B" w:rsidRPr="000D7AEC">
        <w:rPr>
          <w:rFonts w:ascii="Times New Roman" w:hAnsi="Times New Roman"/>
          <w:color w:val="000000"/>
          <w:sz w:val="28"/>
          <w:szCs w:val="28"/>
        </w:rPr>
        <w:t>stop sign</w:t>
      </w:r>
      <w:r w:rsidR="00444743">
        <w:rPr>
          <w:rFonts w:ascii="Times New Roman" w:hAnsi="Times New Roman"/>
          <w:color w:val="000000"/>
          <w:sz w:val="28"/>
          <w:szCs w:val="28"/>
        </w:rPr>
        <w:t>.</w:t>
      </w:r>
    </w:p>
    <w:p w14:paraId="34350C51" w14:textId="77777777" w:rsidR="00D2318A" w:rsidRPr="00C60FBB" w:rsidRDefault="00D2318A" w:rsidP="000D2F27">
      <w:pPr>
        <w:pStyle w:val="Heading2"/>
        <w:spacing w:before="0"/>
        <w:rPr>
          <w:rFonts w:ascii="Times New Roman" w:hAnsi="Times New Roman"/>
          <w:color w:val="auto"/>
          <w:sz w:val="30"/>
          <w:szCs w:val="30"/>
        </w:rPr>
      </w:pPr>
      <w:bookmarkStart w:id="14" w:name="_Toc487454346"/>
      <w:r w:rsidRPr="00C60FBB">
        <w:rPr>
          <w:rFonts w:ascii="Times New Roman" w:hAnsi="Times New Roman"/>
          <w:color w:val="auto"/>
          <w:sz w:val="30"/>
          <w:szCs w:val="30"/>
        </w:rPr>
        <w:t>Next Bus</w:t>
      </w:r>
      <w:bookmarkEnd w:id="14"/>
      <w:r w:rsidRPr="00C60FBB">
        <w:rPr>
          <w:rFonts w:ascii="Times New Roman" w:hAnsi="Times New Roman"/>
          <w:color w:val="auto"/>
          <w:sz w:val="30"/>
          <w:szCs w:val="30"/>
        </w:rPr>
        <w:t xml:space="preserve"> </w:t>
      </w:r>
    </w:p>
    <w:p w14:paraId="72265358" w14:textId="0C6EF2C8" w:rsidR="005875B7" w:rsidRPr="000D7AEC" w:rsidRDefault="001F4AD2"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noProof/>
          <w:sz w:val="28"/>
          <w:szCs w:val="28"/>
        </w:rPr>
        <w:t xml:space="preserve">Next Bus allows Metro customers to </w:t>
      </w:r>
      <w:r w:rsidR="00E85A6D" w:rsidRPr="000D7AEC">
        <w:rPr>
          <w:rFonts w:ascii="Times New Roman" w:hAnsi="Times New Roman"/>
          <w:noProof/>
          <w:sz w:val="28"/>
          <w:szCs w:val="28"/>
        </w:rPr>
        <w:t xml:space="preserve">learn when </w:t>
      </w:r>
      <w:r w:rsidR="00BB6235" w:rsidRPr="000D7AEC">
        <w:rPr>
          <w:rFonts w:ascii="Times New Roman" w:hAnsi="Times New Roman"/>
          <w:noProof/>
          <w:sz w:val="28"/>
          <w:szCs w:val="28"/>
        </w:rPr>
        <w:t xml:space="preserve">the </w:t>
      </w:r>
      <w:r w:rsidRPr="000D7AEC">
        <w:rPr>
          <w:rFonts w:ascii="Times New Roman" w:hAnsi="Times New Roman"/>
          <w:noProof/>
          <w:sz w:val="28"/>
          <w:szCs w:val="28"/>
        </w:rPr>
        <w:t xml:space="preserve">next bus </w:t>
      </w:r>
      <w:r w:rsidR="00E85A6D" w:rsidRPr="000D7AEC">
        <w:rPr>
          <w:rFonts w:ascii="Times New Roman" w:hAnsi="Times New Roman"/>
          <w:noProof/>
          <w:sz w:val="28"/>
          <w:szCs w:val="28"/>
        </w:rPr>
        <w:t xml:space="preserve">will </w:t>
      </w:r>
      <w:r w:rsidRPr="000D7AEC">
        <w:rPr>
          <w:rFonts w:ascii="Times New Roman" w:hAnsi="Times New Roman"/>
          <w:noProof/>
          <w:sz w:val="28"/>
          <w:szCs w:val="28"/>
        </w:rPr>
        <w:t>arriv</w:t>
      </w:r>
      <w:r w:rsidR="00E85A6D" w:rsidRPr="000D7AEC">
        <w:rPr>
          <w:rFonts w:ascii="Times New Roman" w:hAnsi="Times New Roman"/>
          <w:noProof/>
          <w:sz w:val="28"/>
          <w:szCs w:val="28"/>
        </w:rPr>
        <w:t>e</w:t>
      </w:r>
      <w:r w:rsidRPr="000D7AEC">
        <w:rPr>
          <w:rFonts w:ascii="Times New Roman" w:hAnsi="Times New Roman"/>
          <w:noProof/>
          <w:sz w:val="28"/>
          <w:szCs w:val="28"/>
        </w:rPr>
        <w:t xml:space="preserve"> for all stops in the Metrobus system. </w:t>
      </w:r>
      <w:r w:rsidR="00693A39" w:rsidRPr="000D7AEC">
        <w:rPr>
          <w:rFonts w:ascii="Times New Roman" w:hAnsi="Times New Roman"/>
          <w:noProof/>
          <w:sz w:val="28"/>
          <w:szCs w:val="28"/>
        </w:rPr>
        <w:t>This feature is accessed</w:t>
      </w:r>
      <w:r w:rsidR="00BB6235" w:rsidRPr="000D7AEC">
        <w:rPr>
          <w:rFonts w:ascii="Times New Roman" w:hAnsi="Times New Roman"/>
          <w:noProof/>
          <w:sz w:val="28"/>
          <w:szCs w:val="28"/>
        </w:rPr>
        <w:t xml:space="preserve"> </w:t>
      </w:r>
      <w:r w:rsidR="005875B7" w:rsidRPr="000D7AEC">
        <w:rPr>
          <w:rFonts w:ascii="Times New Roman" w:hAnsi="Times New Roman"/>
          <w:noProof/>
          <w:sz w:val="28"/>
          <w:szCs w:val="28"/>
        </w:rPr>
        <w:t xml:space="preserve">by visiting </w:t>
      </w:r>
      <w:r w:rsidR="005875B7" w:rsidRPr="000D7AEC">
        <w:rPr>
          <w:rFonts w:ascii="Times New Roman" w:hAnsi="Times New Roman"/>
          <w:color w:val="000000"/>
          <w:sz w:val="28"/>
          <w:szCs w:val="28"/>
        </w:rPr>
        <w:t xml:space="preserve">Metro’s webpage at: </w:t>
      </w:r>
      <w:hyperlink r:id="rId12" w:history="1">
        <w:r w:rsidR="005875B7" w:rsidRPr="000D7AEC">
          <w:rPr>
            <w:rStyle w:val="Hyperlink"/>
            <w:rFonts w:ascii="Times New Roman" w:hAnsi="Times New Roman"/>
            <w:color w:val="auto"/>
            <w:sz w:val="28"/>
            <w:szCs w:val="28"/>
          </w:rPr>
          <w:t>www.wmata.com</w:t>
        </w:r>
      </w:hyperlink>
      <w:r w:rsidR="005875B7" w:rsidRPr="000D7AEC">
        <w:rPr>
          <w:rFonts w:ascii="Times New Roman" w:hAnsi="Times New Roman"/>
          <w:color w:val="000000"/>
          <w:sz w:val="28"/>
          <w:szCs w:val="28"/>
        </w:rPr>
        <w:t xml:space="preserve">. Once you are on the webpage click on </w:t>
      </w:r>
      <w:r w:rsidR="00DC4953">
        <w:rPr>
          <w:rFonts w:ascii="Times New Roman" w:hAnsi="Times New Roman"/>
          <w:color w:val="000000"/>
          <w:sz w:val="28"/>
          <w:szCs w:val="28"/>
          <w:u w:val="single"/>
        </w:rPr>
        <w:t>Schedules &amp; Maps</w:t>
      </w:r>
      <w:r w:rsidR="00DC4953">
        <w:rPr>
          <w:rFonts w:ascii="Times New Roman" w:hAnsi="Times New Roman"/>
          <w:color w:val="000000"/>
          <w:sz w:val="28"/>
          <w:szCs w:val="28"/>
        </w:rPr>
        <w:t>,</w:t>
      </w:r>
      <w:r w:rsidR="005875B7" w:rsidRPr="000D7AEC">
        <w:rPr>
          <w:rFonts w:ascii="Times New Roman" w:hAnsi="Times New Roman"/>
          <w:color w:val="000000"/>
          <w:sz w:val="28"/>
          <w:szCs w:val="28"/>
        </w:rPr>
        <w:t xml:space="preserve">then click on </w:t>
      </w:r>
      <w:r w:rsidR="005875B7" w:rsidRPr="000D7AEC">
        <w:rPr>
          <w:rFonts w:ascii="Times New Roman" w:hAnsi="Times New Roman"/>
          <w:color w:val="000000"/>
          <w:sz w:val="28"/>
          <w:szCs w:val="28"/>
          <w:u w:val="single"/>
        </w:rPr>
        <w:t>Next Arrivals</w:t>
      </w:r>
      <w:r w:rsidR="00DC4953">
        <w:rPr>
          <w:rFonts w:ascii="Times New Roman" w:hAnsi="Times New Roman"/>
          <w:color w:val="000000"/>
          <w:sz w:val="28"/>
          <w:szCs w:val="28"/>
          <w:u w:val="single"/>
        </w:rPr>
        <w:t>, and finally click on Bus</w:t>
      </w:r>
      <w:r w:rsidR="00FB2174" w:rsidRPr="000D7AEC">
        <w:rPr>
          <w:rFonts w:ascii="Times New Roman" w:hAnsi="Times New Roman"/>
          <w:color w:val="000000"/>
          <w:sz w:val="28"/>
          <w:szCs w:val="28"/>
        </w:rPr>
        <w:t>.</w:t>
      </w:r>
      <w:r w:rsidR="005875B7" w:rsidRPr="000D7AEC">
        <w:rPr>
          <w:rFonts w:ascii="Times New Roman" w:hAnsi="Times New Roman"/>
          <w:color w:val="000000"/>
          <w:sz w:val="28"/>
          <w:szCs w:val="28"/>
        </w:rPr>
        <w:t xml:space="preserve"> You will need to know the route number and the direction you are going. </w:t>
      </w:r>
    </w:p>
    <w:p w14:paraId="43584198" w14:textId="77777777" w:rsidR="008F4ED6" w:rsidRDefault="005875B7" w:rsidP="00DC4953">
      <w:pPr>
        <w:autoSpaceDE w:val="0"/>
        <w:autoSpaceDN w:val="0"/>
        <w:adjustRightInd w:val="0"/>
        <w:spacing w:after="0" w:line="240" w:lineRule="auto"/>
        <w:jc w:val="both"/>
        <w:rPr>
          <w:rFonts w:ascii="Times New Roman" w:hAnsi="Times New Roman"/>
          <w:noProof/>
          <w:sz w:val="28"/>
          <w:szCs w:val="28"/>
        </w:rPr>
      </w:pPr>
      <w:r w:rsidRPr="000D7AEC">
        <w:rPr>
          <w:rFonts w:ascii="Times New Roman" w:hAnsi="Times New Roman"/>
          <w:noProof/>
          <w:sz w:val="28"/>
          <w:szCs w:val="28"/>
        </w:rPr>
        <w:t xml:space="preserve">Next </w:t>
      </w:r>
      <w:r w:rsidR="00883283" w:rsidRPr="000D7AEC">
        <w:rPr>
          <w:rFonts w:ascii="Times New Roman" w:hAnsi="Times New Roman"/>
          <w:noProof/>
          <w:sz w:val="28"/>
          <w:szCs w:val="28"/>
        </w:rPr>
        <w:t>B</w:t>
      </w:r>
      <w:r w:rsidRPr="000D7AEC">
        <w:rPr>
          <w:rFonts w:ascii="Times New Roman" w:hAnsi="Times New Roman"/>
          <w:noProof/>
          <w:sz w:val="28"/>
          <w:szCs w:val="28"/>
        </w:rPr>
        <w:t xml:space="preserve">us </w:t>
      </w:r>
      <w:r w:rsidR="00883283" w:rsidRPr="000D7AEC">
        <w:rPr>
          <w:rFonts w:ascii="Times New Roman" w:hAnsi="Times New Roman"/>
          <w:noProof/>
          <w:sz w:val="28"/>
          <w:szCs w:val="28"/>
        </w:rPr>
        <w:t xml:space="preserve">information </w:t>
      </w:r>
      <w:r w:rsidRPr="000D7AEC">
        <w:rPr>
          <w:rFonts w:ascii="Times New Roman" w:hAnsi="Times New Roman"/>
          <w:noProof/>
          <w:sz w:val="28"/>
          <w:szCs w:val="28"/>
        </w:rPr>
        <w:t xml:space="preserve">can also be </w:t>
      </w:r>
      <w:r w:rsidR="00883283" w:rsidRPr="000D7AEC">
        <w:rPr>
          <w:rFonts w:ascii="Times New Roman" w:hAnsi="Times New Roman"/>
          <w:noProof/>
          <w:sz w:val="28"/>
          <w:szCs w:val="28"/>
        </w:rPr>
        <w:t>obtained by calling 202-637-7000</w:t>
      </w:r>
      <w:r w:rsidR="006E481B" w:rsidRPr="000D7AEC">
        <w:rPr>
          <w:rFonts w:ascii="Times New Roman" w:hAnsi="Times New Roman"/>
          <w:noProof/>
          <w:sz w:val="28"/>
          <w:szCs w:val="28"/>
        </w:rPr>
        <w:t xml:space="preserve">. </w:t>
      </w:r>
      <w:r w:rsidR="00693A39" w:rsidRPr="000D7AEC">
        <w:rPr>
          <w:rFonts w:ascii="Times New Roman" w:hAnsi="Times New Roman"/>
          <w:noProof/>
          <w:sz w:val="28"/>
          <w:szCs w:val="28"/>
        </w:rPr>
        <w:t>S</w:t>
      </w:r>
      <w:r w:rsidR="006E481B" w:rsidRPr="000D7AEC">
        <w:rPr>
          <w:rFonts w:ascii="Times New Roman" w:hAnsi="Times New Roman"/>
          <w:noProof/>
          <w:sz w:val="28"/>
          <w:szCs w:val="28"/>
        </w:rPr>
        <w:t xml:space="preserve">elect </w:t>
      </w:r>
    </w:p>
    <w:p w14:paraId="2BD929FB" w14:textId="77777777" w:rsidR="008F4ED6" w:rsidRPr="00EA4A7E" w:rsidRDefault="006E481B" w:rsidP="00DC4953">
      <w:pPr>
        <w:spacing w:after="0" w:line="240" w:lineRule="auto"/>
        <w:jc w:val="both"/>
        <w:rPr>
          <w:rFonts w:ascii="Times New Roman" w:hAnsi="Times New Roman"/>
          <w:noProof/>
          <w:sz w:val="28"/>
          <w:szCs w:val="28"/>
        </w:rPr>
      </w:pPr>
      <w:r w:rsidRPr="000D7AEC">
        <w:rPr>
          <w:rFonts w:ascii="Times New Roman" w:hAnsi="Times New Roman"/>
          <w:noProof/>
          <w:sz w:val="28"/>
          <w:szCs w:val="28"/>
        </w:rPr>
        <w:t>the Next Bus option</w:t>
      </w:r>
      <w:r w:rsidR="00FB2174" w:rsidRPr="000D7AEC">
        <w:rPr>
          <w:rFonts w:ascii="Times New Roman" w:hAnsi="Times New Roman"/>
          <w:noProof/>
          <w:sz w:val="28"/>
          <w:szCs w:val="28"/>
        </w:rPr>
        <w:t>,</w:t>
      </w:r>
      <w:r w:rsidRPr="000D7AEC">
        <w:rPr>
          <w:rFonts w:ascii="Times New Roman" w:hAnsi="Times New Roman"/>
          <w:noProof/>
          <w:sz w:val="28"/>
          <w:szCs w:val="28"/>
        </w:rPr>
        <w:t xml:space="preserve"> and enter the bus stop ID number. </w:t>
      </w:r>
      <w:r w:rsidR="001F4AD2" w:rsidRPr="000D7AEC">
        <w:rPr>
          <w:rFonts w:ascii="Times New Roman" w:hAnsi="Times New Roman"/>
          <w:noProof/>
          <w:sz w:val="28"/>
          <w:szCs w:val="28"/>
        </w:rPr>
        <w:t>Each bus stop is identified by a unique</w:t>
      </w:r>
      <w:r w:rsidR="00FB2174" w:rsidRPr="000D7AEC">
        <w:rPr>
          <w:rFonts w:ascii="Times New Roman" w:hAnsi="Times New Roman"/>
          <w:noProof/>
          <w:sz w:val="28"/>
          <w:szCs w:val="28"/>
        </w:rPr>
        <w:t xml:space="preserve"> seven-digit</w:t>
      </w:r>
      <w:r w:rsidR="001F4AD2" w:rsidRPr="000D7AEC">
        <w:rPr>
          <w:rFonts w:ascii="Times New Roman" w:hAnsi="Times New Roman"/>
          <w:noProof/>
          <w:sz w:val="28"/>
          <w:szCs w:val="28"/>
        </w:rPr>
        <w:t xml:space="preserve"> number, which can be found on the </w:t>
      </w:r>
      <w:r w:rsidR="00E16DC7" w:rsidRPr="000D7AEC">
        <w:rPr>
          <w:rFonts w:ascii="Times New Roman" w:hAnsi="Times New Roman"/>
          <w:noProof/>
          <w:sz w:val="28"/>
          <w:szCs w:val="28"/>
        </w:rPr>
        <w:t xml:space="preserve">bus stop sign or </w:t>
      </w:r>
      <w:r w:rsidR="001F4AD2" w:rsidRPr="000D7AEC">
        <w:rPr>
          <w:rFonts w:ascii="Times New Roman" w:hAnsi="Times New Roman"/>
          <w:noProof/>
          <w:sz w:val="28"/>
          <w:szCs w:val="28"/>
        </w:rPr>
        <w:t xml:space="preserve">Next Bus sign located </w:t>
      </w:r>
      <w:r w:rsidR="00E16DC7" w:rsidRPr="000D7AEC">
        <w:rPr>
          <w:rFonts w:ascii="Times New Roman" w:hAnsi="Times New Roman"/>
          <w:noProof/>
          <w:sz w:val="28"/>
          <w:szCs w:val="28"/>
        </w:rPr>
        <w:t>below the bus stop sign.</w:t>
      </w:r>
      <w:r w:rsidR="001F4AD2" w:rsidRPr="000D7AEC">
        <w:rPr>
          <w:rFonts w:ascii="Times New Roman" w:hAnsi="Times New Roman"/>
          <w:noProof/>
        </w:rPr>
        <w:t xml:space="preserve">  </w:t>
      </w:r>
    </w:p>
    <w:p w14:paraId="452C39C8" w14:textId="77777777" w:rsidR="00ED343E" w:rsidRPr="008F4ED6" w:rsidRDefault="00ED343E" w:rsidP="008F4ED6">
      <w:pPr>
        <w:autoSpaceDE w:val="0"/>
        <w:autoSpaceDN w:val="0"/>
        <w:adjustRightInd w:val="0"/>
        <w:spacing w:after="0" w:line="240" w:lineRule="auto"/>
        <w:jc w:val="both"/>
        <w:rPr>
          <w:rFonts w:ascii="Times New Roman" w:hAnsi="Times New Roman"/>
          <w:noProof/>
        </w:rPr>
      </w:pPr>
    </w:p>
    <w:p w14:paraId="4CB17EF4" w14:textId="77777777" w:rsidR="00EA4A7E" w:rsidRDefault="00EA4A7E">
      <w:pPr>
        <w:spacing w:after="0" w:line="240" w:lineRule="auto"/>
        <w:rPr>
          <w:rFonts w:ascii="Times New Roman" w:eastAsia="Times New Roman" w:hAnsi="Times New Roman"/>
          <w:b/>
          <w:bCs/>
          <w:smallCaps/>
          <w:sz w:val="36"/>
          <w:szCs w:val="28"/>
        </w:rPr>
      </w:pPr>
      <w:r>
        <w:br w:type="page"/>
      </w:r>
    </w:p>
    <w:p w14:paraId="5060338D" w14:textId="77777777" w:rsidR="0051335E" w:rsidRPr="000D7AEC" w:rsidRDefault="00D2318A" w:rsidP="000D2F27">
      <w:pPr>
        <w:pStyle w:val="Heading1"/>
        <w:spacing w:before="0" w:after="120" w:line="240" w:lineRule="auto"/>
        <w:rPr>
          <w:color w:val="auto"/>
        </w:rPr>
      </w:pPr>
      <w:bookmarkStart w:id="15" w:name="_Toc487454347"/>
      <w:r w:rsidRPr="000D7AEC">
        <w:rPr>
          <w:color w:val="auto"/>
        </w:rPr>
        <w:lastRenderedPageBreak/>
        <w:t>Metrorail</w:t>
      </w:r>
      <w:bookmarkEnd w:id="15"/>
    </w:p>
    <w:p w14:paraId="15A68B0E" w14:textId="77777777" w:rsidR="00D04571" w:rsidRPr="000D7AEC" w:rsidRDefault="005A3F30" w:rsidP="008F4ED6">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All Metrorail trains are accessible</w:t>
      </w:r>
      <w:r w:rsidR="00621A52" w:rsidRPr="000D7AEC">
        <w:rPr>
          <w:rFonts w:ascii="Times New Roman" w:hAnsi="Times New Roman"/>
          <w:color w:val="000000"/>
          <w:sz w:val="28"/>
          <w:szCs w:val="28"/>
        </w:rPr>
        <w:t>;</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have priority seating for customers with</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disabilities located at the middle section</w:t>
      </w:r>
      <w:r w:rsidR="00A67C24" w:rsidRPr="000D7AEC">
        <w:rPr>
          <w:rFonts w:ascii="Times New Roman" w:hAnsi="Times New Roman"/>
          <w:color w:val="000000"/>
          <w:sz w:val="28"/>
          <w:szCs w:val="28"/>
        </w:rPr>
        <w:t xml:space="preserve"> </w:t>
      </w:r>
      <w:r w:rsidR="00621A52" w:rsidRPr="000D7AEC">
        <w:rPr>
          <w:rFonts w:ascii="Times New Roman" w:hAnsi="Times New Roman"/>
          <w:color w:val="000000"/>
          <w:sz w:val="28"/>
          <w:szCs w:val="28"/>
        </w:rPr>
        <w:t>of each car;</w:t>
      </w:r>
      <w:r w:rsidRPr="000D7AEC">
        <w:rPr>
          <w:rFonts w:ascii="Times New Roman" w:hAnsi="Times New Roman"/>
          <w:color w:val="000000"/>
          <w:sz w:val="28"/>
          <w:szCs w:val="28"/>
        </w:rPr>
        <w:t xml:space="preserve"> and have emergency</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intercoms located at the end of each</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car, in case you need assistance. Newer</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Metrorail cars have </w:t>
      </w:r>
      <w:r w:rsidR="009B5CB8" w:rsidRPr="000D7AEC">
        <w:rPr>
          <w:rFonts w:ascii="Times New Roman" w:hAnsi="Times New Roman"/>
          <w:color w:val="000000"/>
          <w:sz w:val="28"/>
          <w:szCs w:val="28"/>
        </w:rPr>
        <w:t xml:space="preserve">designated </w:t>
      </w:r>
      <w:r w:rsidRPr="000D7AEC">
        <w:rPr>
          <w:rFonts w:ascii="Times New Roman" w:hAnsi="Times New Roman"/>
          <w:color w:val="000000"/>
          <w:sz w:val="28"/>
          <w:szCs w:val="28"/>
        </w:rPr>
        <w:t>wheelchair parking at</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the middle of each car and overhead signs</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to tell you what train you are on. Poles</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near doorways have been removed from</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the middle of many Metrorail cars to allow</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customers using wheelchairs to board and</w:t>
      </w:r>
      <w:r w:rsidR="00A67C24" w:rsidRPr="000D7AEC">
        <w:rPr>
          <w:rFonts w:ascii="Times New Roman" w:hAnsi="Times New Roman"/>
          <w:color w:val="000000"/>
          <w:sz w:val="28"/>
          <w:szCs w:val="28"/>
        </w:rPr>
        <w:t xml:space="preserve"> </w:t>
      </w:r>
      <w:r w:rsidRPr="000D7AEC">
        <w:rPr>
          <w:rFonts w:ascii="Times New Roman" w:hAnsi="Times New Roman"/>
          <w:color w:val="000000"/>
          <w:sz w:val="28"/>
          <w:szCs w:val="28"/>
        </w:rPr>
        <w:t>disembark more easily.</w:t>
      </w:r>
    </w:p>
    <w:p w14:paraId="313161F7" w14:textId="77777777" w:rsidR="005A3F30" w:rsidRPr="000D7AEC" w:rsidRDefault="005A3F30"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Rail car gap reducers at every Metrorail</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car door shorten the space between the</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train entrance and the platform to make it</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easier for you to get on and off the train,</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especially if you use a wheelchair.</w:t>
      </w:r>
    </w:p>
    <w:p w14:paraId="4E881E51" w14:textId="77777777" w:rsidR="005A3F30" w:rsidRPr="000D7AEC" w:rsidRDefault="005A3F30"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 has installed barriers between rail</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cars to prevent our customers who are</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blind or have low vision from mistaking the</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space between rail cars for the entrance to</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the train.</w:t>
      </w:r>
    </w:p>
    <w:p w14:paraId="56FFDE3E" w14:textId="77777777" w:rsidR="005A3F30" w:rsidRPr="000D7AEC" w:rsidRDefault="005A3F30"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Metrorail trains have brightly lit destination</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signs on the front of each train</w:t>
      </w:r>
      <w:r w:rsidR="007F5A34">
        <w:rPr>
          <w:rFonts w:ascii="Times New Roman" w:hAnsi="Times New Roman"/>
          <w:color w:val="000000"/>
          <w:sz w:val="28"/>
          <w:szCs w:val="28"/>
        </w:rPr>
        <w:t>,</w:t>
      </w:r>
      <w:r w:rsidRPr="000D7AEC">
        <w:rPr>
          <w:rFonts w:ascii="Times New Roman" w:hAnsi="Times New Roman"/>
          <w:color w:val="000000"/>
          <w:sz w:val="28"/>
          <w:szCs w:val="28"/>
        </w:rPr>
        <w:t xml:space="preserve"> and internal</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and external speakers to announce the</w:t>
      </w:r>
      <w:r w:rsidR="00E44572" w:rsidRPr="000D7AEC">
        <w:rPr>
          <w:rFonts w:ascii="Times New Roman" w:hAnsi="Times New Roman"/>
          <w:color w:val="000000"/>
          <w:sz w:val="28"/>
          <w:szCs w:val="28"/>
        </w:rPr>
        <w:t xml:space="preserve"> </w:t>
      </w:r>
      <w:r w:rsidR="00621A52" w:rsidRPr="000D7AEC">
        <w:rPr>
          <w:rFonts w:ascii="Times New Roman" w:hAnsi="Times New Roman"/>
          <w:color w:val="000000"/>
          <w:sz w:val="28"/>
          <w:szCs w:val="28"/>
        </w:rPr>
        <w:t>train line and destination</w:t>
      </w:r>
      <w:r w:rsidR="007F5A34">
        <w:rPr>
          <w:rFonts w:ascii="Times New Roman" w:hAnsi="Times New Roman"/>
          <w:color w:val="000000"/>
          <w:sz w:val="28"/>
          <w:szCs w:val="28"/>
        </w:rPr>
        <w:t>,</w:t>
      </w:r>
      <w:r w:rsidRPr="000D7AEC">
        <w:rPr>
          <w:rFonts w:ascii="Times New Roman" w:hAnsi="Times New Roman"/>
          <w:color w:val="000000"/>
          <w:sz w:val="28"/>
          <w:szCs w:val="28"/>
        </w:rPr>
        <w:t xml:space="preserve"> so you know you</w:t>
      </w:r>
      <w:r w:rsidR="00E44572" w:rsidRPr="000D7AEC">
        <w:rPr>
          <w:rFonts w:ascii="Times New Roman" w:hAnsi="Times New Roman"/>
          <w:color w:val="000000"/>
          <w:sz w:val="28"/>
          <w:szCs w:val="28"/>
        </w:rPr>
        <w:t xml:space="preserve"> </w:t>
      </w:r>
      <w:r w:rsidRPr="000D7AEC">
        <w:rPr>
          <w:rFonts w:ascii="Times New Roman" w:hAnsi="Times New Roman"/>
          <w:color w:val="000000"/>
          <w:sz w:val="28"/>
          <w:szCs w:val="28"/>
        </w:rPr>
        <w:t>are boarding the right vehicle.</w:t>
      </w:r>
    </w:p>
    <w:p w14:paraId="16D57A98" w14:textId="0708FD3D" w:rsidR="005A3F30" w:rsidRPr="000D7AEC" w:rsidRDefault="0033374E" w:rsidP="007F5A34">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Before train doors are closed or opened, train operators make an announcement to stand clear</w:t>
      </w:r>
      <w:r w:rsidR="007F5A34">
        <w:rPr>
          <w:rFonts w:ascii="Times New Roman" w:hAnsi="Times New Roman"/>
          <w:color w:val="000000"/>
          <w:sz w:val="28"/>
          <w:szCs w:val="28"/>
        </w:rPr>
        <w:t xml:space="preserve"> (2000, 3000, 5000, and 6000 series trains only)</w:t>
      </w:r>
      <w:r>
        <w:rPr>
          <w:rFonts w:ascii="Times New Roman" w:hAnsi="Times New Roman"/>
          <w:color w:val="000000"/>
          <w:sz w:val="28"/>
          <w:szCs w:val="28"/>
        </w:rPr>
        <w:t>. Additionally, a unique chime is signal</w:t>
      </w:r>
      <w:r w:rsidR="00C11EE3">
        <w:rPr>
          <w:rFonts w:ascii="Times New Roman" w:hAnsi="Times New Roman"/>
          <w:color w:val="000000"/>
          <w:sz w:val="28"/>
          <w:szCs w:val="28"/>
        </w:rPr>
        <w:t>e</w:t>
      </w:r>
      <w:r>
        <w:rPr>
          <w:rFonts w:ascii="Times New Roman" w:hAnsi="Times New Roman"/>
          <w:color w:val="000000"/>
          <w:sz w:val="28"/>
          <w:szCs w:val="28"/>
        </w:rPr>
        <w:t>d and blinking lights near each door flash.</w:t>
      </w:r>
      <w:r w:rsidR="005A3F30" w:rsidRPr="000D7AEC">
        <w:rPr>
          <w:rFonts w:ascii="Times New Roman" w:hAnsi="Times New Roman"/>
          <w:color w:val="000000"/>
          <w:sz w:val="28"/>
          <w:szCs w:val="28"/>
        </w:rPr>
        <w:t xml:space="preserve"> Please remember</w:t>
      </w:r>
      <w:r w:rsidR="00E44572" w:rsidRPr="000D7AEC">
        <w:rPr>
          <w:rFonts w:ascii="Times New Roman" w:hAnsi="Times New Roman"/>
          <w:color w:val="000000"/>
          <w:sz w:val="28"/>
          <w:szCs w:val="28"/>
        </w:rPr>
        <w:t xml:space="preserve"> </w:t>
      </w:r>
      <w:r w:rsidR="005A3F30" w:rsidRPr="000D7AEC">
        <w:rPr>
          <w:rFonts w:ascii="Times New Roman" w:hAnsi="Times New Roman"/>
          <w:color w:val="000000"/>
          <w:sz w:val="28"/>
          <w:szCs w:val="28"/>
        </w:rPr>
        <w:t xml:space="preserve">to stand clear of the closing doors. </w:t>
      </w:r>
      <w:r w:rsidR="005A3F30" w:rsidRPr="000D7AEC">
        <w:rPr>
          <w:rFonts w:ascii="Times New Roman" w:hAnsi="Times New Roman"/>
          <w:b/>
          <w:color w:val="000000"/>
          <w:sz w:val="28"/>
          <w:szCs w:val="28"/>
        </w:rPr>
        <w:t>Unlike</w:t>
      </w:r>
      <w:r w:rsidR="00E44572" w:rsidRPr="000D7AEC">
        <w:rPr>
          <w:rFonts w:ascii="Times New Roman" w:hAnsi="Times New Roman"/>
          <w:b/>
          <w:color w:val="000000"/>
          <w:sz w:val="28"/>
          <w:szCs w:val="28"/>
        </w:rPr>
        <w:t xml:space="preserve"> </w:t>
      </w:r>
      <w:r w:rsidR="005A3F30" w:rsidRPr="000D7AEC">
        <w:rPr>
          <w:rFonts w:ascii="Times New Roman" w:hAnsi="Times New Roman"/>
          <w:b/>
          <w:color w:val="000000"/>
          <w:sz w:val="28"/>
          <w:szCs w:val="28"/>
        </w:rPr>
        <w:t xml:space="preserve">elevator doors, train doors do not </w:t>
      </w:r>
      <w:r w:rsidR="00F56F22" w:rsidRPr="000D7AEC">
        <w:rPr>
          <w:rFonts w:ascii="Times New Roman" w:hAnsi="Times New Roman"/>
          <w:b/>
          <w:color w:val="000000"/>
          <w:sz w:val="28"/>
          <w:szCs w:val="28"/>
        </w:rPr>
        <w:t>re-</w:t>
      </w:r>
      <w:r w:rsidR="005A3F30" w:rsidRPr="000D7AEC">
        <w:rPr>
          <w:rFonts w:ascii="Times New Roman" w:hAnsi="Times New Roman"/>
          <w:b/>
          <w:color w:val="000000"/>
          <w:sz w:val="28"/>
          <w:szCs w:val="28"/>
        </w:rPr>
        <w:t>open if</w:t>
      </w:r>
      <w:r w:rsidR="00E44572" w:rsidRPr="000D7AEC">
        <w:rPr>
          <w:rFonts w:ascii="Times New Roman" w:hAnsi="Times New Roman"/>
          <w:b/>
          <w:color w:val="000000"/>
          <w:sz w:val="28"/>
          <w:szCs w:val="28"/>
        </w:rPr>
        <w:t xml:space="preserve"> </w:t>
      </w:r>
      <w:r w:rsidR="005A3F30" w:rsidRPr="000D7AEC">
        <w:rPr>
          <w:rFonts w:ascii="Times New Roman" w:hAnsi="Times New Roman"/>
          <w:b/>
          <w:color w:val="000000"/>
          <w:sz w:val="28"/>
          <w:szCs w:val="28"/>
        </w:rPr>
        <w:t xml:space="preserve">they bump into </w:t>
      </w:r>
      <w:r w:rsidR="00621A52" w:rsidRPr="000D7AEC">
        <w:rPr>
          <w:rFonts w:ascii="Times New Roman" w:hAnsi="Times New Roman"/>
          <w:b/>
          <w:color w:val="000000"/>
          <w:sz w:val="28"/>
          <w:szCs w:val="28"/>
        </w:rPr>
        <w:t>a person or object</w:t>
      </w:r>
      <w:r w:rsidR="005A3F30" w:rsidRPr="000D7AEC">
        <w:rPr>
          <w:rFonts w:ascii="Times New Roman" w:hAnsi="Times New Roman"/>
          <w:color w:val="000000"/>
          <w:sz w:val="28"/>
          <w:szCs w:val="28"/>
        </w:rPr>
        <w:t>.</w:t>
      </w:r>
      <w:r w:rsidR="009B5CB8" w:rsidRPr="000D7AEC">
        <w:rPr>
          <w:rFonts w:ascii="Times New Roman" w:hAnsi="Times New Roman"/>
          <w:color w:val="000000"/>
          <w:sz w:val="28"/>
          <w:szCs w:val="28"/>
        </w:rPr>
        <w:t xml:space="preserve"> For your safety, please do not try</w:t>
      </w:r>
      <w:r w:rsidR="007F5A34">
        <w:rPr>
          <w:rFonts w:ascii="Times New Roman" w:hAnsi="Times New Roman"/>
          <w:color w:val="000000"/>
          <w:sz w:val="28"/>
          <w:szCs w:val="28"/>
        </w:rPr>
        <w:t xml:space="preserve"> </w:t>
      </w:r>
      <w:r w:rsidR="009B5CB8" w:rsidRPr="000D7AEC">
        <w:rPr>
          <w:rFonts w:ascii="Times New Roman" w:hAnsi="Times New Roman"/>
          <w:color w:val="000000"/>
          <w:sz w:val="28"/>
          <w:szCs w:val="28"/>
        </w:rPr>
        <w:t>to enter or leave a train after the door closing announcement is made.</w:t>
      </w:r>
    </w:p>
    <w:p w14:paraId="16CCCE59" w14:textId="77777777" w:rsidR="006C7C9B" w:rsidRPr="000D7AEC" w:rsidRDefault="006C7C9B" w:rsidP="006C7C9B">
      <w:pPr>
        <w:pStyle w:val="Heading2"/>
        <w:spacing w:before="0"/>
        <w:rPr>
          <w:rFonts w:ascii="Times New Roman" w:hAnsi="Times New Roman"/>
          <w:color w:val="auto"/>
          <w:sz w:val="28"/>
          <w:szCs w:val="28"/>
        </w:rPr>
      </w:pPr>
    </w:p>
    <w:p w14:paraId="4A14D77E" w14:textId="77777777" w:rsidR="006C7C9B" w:rsidRPr="00C60FBB" w:rsidRDefault="006C7C9B" w:rsidP="000D2F27">
      <w:pPr>
        <w:pStyle w:val="Heading2"/>
        <w:spacing w:before="0"/>
        <w:rPr>
          <w:rFonts w:ascii="Times New Roman" w:hAnsi="Times New Roman"/>
          <w:color w:val="auto"/>
          <w:sz w:val="30"/>
          <w:szCs w:val="30"/>
        </w:rPr>
      </w:pPr>
      <w:bookmarkStart w:id="16" w:name="_Toc487454348"/>
      <w:r w:rsidRPr="00C60FBB">
        <w:rPr>
          <w:rFonts w:ascii="Times New Roman" w:hAnsi="Times New Roman"/>
          <w:color w:val="auto"/>
          <w:sz w:val="30"/>
          <w:szCs w:val="30"/>
        </w:rPr>
        <w:t>Wheelchair Securement on Metrorail</w:t>
      </w:r>
      <w:bookmarkEnd w:id="16"/>
    </w:p>
    <w:p w14:paraId="1C9BC83B" w14:textId="77777777" w:rsidR="006C7C9B" w:rsidRPr="000D7AEC" w:rsidRDefault="006C7C9B" w:rsidP="00C27A88">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The ADA does not require, and Metro does not provide, wheelchair tie-downs on Metrorail trains. Wheelchair tie-downs are not necessary and you can ride safely on Metrorail without these. However, please do remember to put your wheelchair parking brake on while riding Metrorail.</w:t>
      </w:r>
    </w:p>
    <w:p w14:paraId="1F5D2F8A" w14:textId="77777777" w:rsidR="00F6408E" w:rsidRPr="000D7AEC" w:rsidRDefault="00F6408E" w:rsidP="00327DBA">
      <w:pPr>
        <w:autoSpaceDE w:val="0"/>
        <w:autoSpaceDN w:val="0"/>
        <w:adjustRightInd w:val="0"/>
        <w:spacing w:after="0" w:line="240" w:lineRule="auto"/>
        <w:rPr>
          <w:rFonts w:ascii="Times New Roman" w:hAnsi="Times New Roman"/>
          <w:color w:val="000000"/>
          <w:sz w:val="28"/>
          <w:szCs w:val="28"/>
        </w:rPr>
      </w:pPr>
    </w:p>
    <w:p w14:paraId="54F58C23" w14:textId="77777777" w:rsidR="00D2318A" w:rsidRPr="00C60FBB" w:rsidRDefault="00D2318A" w:rsidP="000D2F27">
      <w:pPr>
        <w:pStyle w:val="Heading2"/>
        <w:spacing w:before="0"/>
        <w:rPr>
          <w:rFonts w:ascii="Times New Roman" w:hAnsi="Times New Roman"/>
          <w:color w:val="auto"/>
          <w:sz w:val="30"/>
          <w:szCs w:val="30"/>
        </w:rPr>
      </w:pPr>
      <w:bookmarkStart w:id="17" w:name="_Toc487454349"/>
      <w:r w:rsidRPr="00C60FBB">
        <w:rPr>
          <w:rFonts w:ascii="Times New Roman" w:hAnsi="Times New Roman"/>
          <w:color w:val="auto"/>
          <w:sz w:val="30"/>
          <w:szCs w:val="30"/>
        </w:rPr>
        <w:t>Metrorail Stations</w:t>
      </w:r>
      <w:bookmarkEnd w:id="17"/>
    </w:p>
    <w:p w14:paraId="6B0DEDBC" w14:textId="77777777" w:rsidR="00D2318A" w:rsidRPr="000D7AEC" w:rsidRDefault="00327DBA"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Metro works hard to maintain</w:t>
      </w:r>
      <w:r w:rsidR="00F41F66" w:rsidRPr="000D7AEC">
        <w:rPr>
          <w:rFonts w:ascii="Times New Roman" w:hAnsi="Times New Roman"/>
          <w:color w:val="000000"/>
          <w:sz w:val="28"/>
          <w:szCs w:val="28"/>
        </w:rPr>
        <w:t>,</w:t>
      </w:r>
      <w:r w:rsidRPr="000D7AEC">
        <w:rPr>
          <w:rFonts w:ascii="Times New Roman" w:hAnsi="Times New Roman"/>
          <w:color w:val="000000"/>
          <w:sz w:val="28"/>
          <w:szCs w:val="28"/>
        </w:rPr>
        <w:t xml:space="preserve"> in good</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working condition</w:t>
      </w:r>
      <w:r w:rsidR="00F41F66" w:rsidRPr="000D7AEC">
        <w:rPr>
          <w:rFonts w:ascii="Times New Roman" w:hAnsi="Times New Roman"/>
          <w:color w:val="000000"/>
          <w:sz w:val="28"/>
          <w:szCs w:val="28"/>
        </w:rPr>
        <w:t>,</w:t>
      </w:r>
      <w:r w:rsidRPr="000D7AEC">
        <w:rPr>
          <w:rFonts w:ascii="Times New Roman" w:hAnsi="Times New Roman"/>
          <w:color w:val="000000"/>
          <w:sz w:val="28"/>
          <w:szCs w:val="28"/>
        </w:rPr>
        <w:t xml:space="preserve"> features that make our</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subway facilities accessible to</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people with disabilities</w:t>
      </w:r>
      <w:r w:rsidR="00DA7D28" w:rsidRPr="000D7AEC">
        <w:rPr>
          <w:rFonts w:ascii="Times New Roman" w:hAnsi="Times New Roman"/>
          <w:color w:val="000000"/>
          <w:sz w:val="28"/>
          <w:szCs w:val="28"/>
        </w:rPr>
        <w:t>.</w:t>
      </w:r>
      <w:r w:rsidRPr="000D7AEC">
        <w:rPr>
          <w:rFonts w:ascii="Times New Roman" w:hAnsi="Times New Roman"/>
          <w:color w:val="000000"/>
          <w:sz w:val="28"/>
          <w:szCs w:val="28"/>
        </w:rPr>
        <w:t xml:space="preserve"> If accessible features are damaged</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or </w:t>
      </w:r>
      <w:r w:rsidR="007853C7" w:rsidRPr="000D7AEC">
        <w:rPr>
          <w:rFonts w:ascii="Times New Roman" w:hAnsi="Times New Roman"/>
          <w:color w:val="000000"/>
          <w:sz w:val="28"/>
          <w:szCs w:val="28"/>
        </w:rPr>
        <w:t>out-of-order</w:t>
      </w:r>
      <w:r w:rsidRPr="000D7AEC">
        <w:rPr>
          <w:rFonts w:ascii="Times New Roman" w:hAnsi="Times New Roman"/>
          <w:color w:val="000000"/>
          <w:sz w:val="28"/>
          <w:szCs w:val="28"/>
        </w:rPr>
        <w:t>, Metro makes repairs as</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promptly as possible. In addition, Metro</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takes reasonable steps to assist you if you</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need to use those features.</w:t>
      </w:r>
    </w:p>
    <w:p w14:paraId="10662908" w14:textId="7EE7B17F" w:rsidR="00D2318A" w:rsidRPr="000D7AEC" w:rsidRDefault="00327DBA" w:rsidP="00EA4A7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b/>
          <w:color w:val="000000"/>
          <w:sz w:val="28"/>
          <w:szCs w:val="28"/>
        </w:rPr>
        <w:t>Elevators</w:t>
      </w:r>
      <w:r w:rsidRPr="000D7AEC">
        <w:rPr>
          <w:rFonts w:ascii="Times New Roman" w:hAnsi="Times New Roman"/>
          <w:color w:val="000000"/>
          <w:sz w:val="28"/>
          <w:szCs w:val="28"/>
        </w:rPr>
        <w:t xml:space="preserve"> </w:t>
      </w:r>
      <w:r w:rsidR="008B40A1" w:rsidRPr="000D7AEC">
        <w:rPr>
          <w:rFonts w:ascii="Times New Roman" w:hAnsi="Times New Roman"/>
          <w:color w:val="000000"/>
          <w:sz w:val="28"/>
          <w:szCs w:val="28"/>
        </w:rPr>
        <w:t xml:space="preserve">are the safest way </w:t>
      </w:r>
      <w:r w:rsidR="0057369F" w:rsidRPr="000D7AEC">
        <w:rPr>
          <w:rFonts w:ascii="Times New Roman" w:hAnsi="Times New Roman"/>
          <w:color w:val="000000"/>
          <w:sz w:val="28"/>
          <w:szCs w:val="28"/>
        </w:rPr>
        <w:t>for persons who use wheelchair</w:t>
      </w:r>
      <w:r w:rsidR="007F5A34">
        <w:rPr>
          <w:rFonts w:ascii="Times New Roman" w:hAnsi="Times New Roman"/>
          <w:color w:val="000000"/>
          <w:sz w:val="28"/>
          <w:szCs w:val="28"/>
        </w:rPr>
        <w:t>s</w:t>
      </w:r>
      <w:r w:rsidR="0057369F" w:rsidRPr="000D7AEC">
        <w:rPr>
          <w:rFonts w:ascii="Times New Roman" w:hAnsi="Times New Roman"/>
          <w:color w:val="000000"/>
          <w:sz w:val="28"/>
          <w:szCs w:val="28"/>
        </w:rPr>
        <w:t xml:space="preserve"> </w:t>
      </w:r>
      <w:r w:rsidR="008B40A1" w:rsidRPr="000D7AEC">
        <w:rPr>
          <w:rFonts w:ascii="Times New Roman" w:hAnsi="Times New Roman"/>
          <w:color w:val="000000"/>
          <w:sz w:val="28"/>
          <w:szCs w:val="28"/>
        </w:rPr>
        <w:t xml:space="preserve">to access a station.  Metro elevators </w:t>
      </w:r>
      <w:r w:rsidRPr="000D7AEC">
        <w:rPr>
          <w:rFonts w:ascii="Times New Roman" w:hAnsi="Times New Roman"/>
          <w:color w:val="000000"/>
          <w:sz w:val="28"/>
          <w:szCs w:val="28"/>
        </w:rPr>
        <w:t>have security cameras</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and emergency intercoms</w:t>
      </w:r>
      <w:r w:rsidR="007F5A34">
        <w:rPr>
          <w:rFonts w:ascii="Times New Roman" w:hAnsi="Times New Roman"/>
          <w:color w:val="000000"/>
          <w:sz w:val="28"/>
          <w:szCs w:val="28"/>
        </w:rPr>
        <w:t>,</w:t>
      </w:r>
      <w:r w:rsidRPr="000D7AEC">
        <w:rPr>
          <w:rFonts w:ascii="Times New Roman" w:hAnsi="Times New Roman"/>
          <w:color w:val="000000"/>
          <w:sz w:val="28"/>
          <w:szCs w:val="28"/>
        </w:rPr>
        <w:t xml:space="preserve"> so you</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can contact the </w:t>
      </w:r>
      <w:r w:rsidR="004C376F" w:rsidRPr="000D7AEC">
        <w:rPr>
          <w:rFonts w:ascii="Times New Roman" w:hAnsi="Times New Roman"/>
          <w:color w:val="000000"/>
          <w:sz w:val="28"/>
          <w:szCs w:val="28"/>
        </w:rPr>
        <w:t>s</w:t>
      </w:r>
      <w:r w:rsidRPr="000D7AEC">
        <w:rPr>
          <w:rFonts w:ascii="Times New Roman" w:hAnsi="Times New Roman"/>
          <w:color w:val="000000"/>
          <w:sz w:val="28"/>
          <w:szCs w:val="28"/>
        </w:rPr>
        <w:t xml:space="preserve">tation </w:t>
      </w:r>
      <w:r w:rsidR="0038475B" w:rsidRPr="000D7AEC">
        <w:rPr>
          <w:rFonts w:ascii="Times New Roman" w:hAnsi="Times New Roman"/>
          <w:color w:val="000000"/>
          <w:sz w:val="28"/>
          <w:szCs w:val="28"/>
        </w:rPr>
        <w:t>m</w:t>
      </w:r>
      <w:r w:rsidRPr="000D7AEC">
        <w:rPr>
          <w:rFonts w:ascii="Times New Roman" w:hAnsi="Times New Roman"/>
          <w:color w:val="000000"/>
          <w:sz w:val="28"/>
          <w:szCs w:val="28"/>
        </w:rPr>
        <w:t>anager.</w:t>
      </w:r>
      <w:r w:rsidR="00DC222A" w:rsidRPr="000D7AEC">
        <w:rPr>
          <w:rFonts w:ascii="Times New Roman" w:hAnsi="Times New Roman"/>
          <w:color w:val="000000"/>
          <w:sz w:val="28"/>
          <w:szCs w:val="28"/>
        </w:rPr>
        <w:t xml:space="preserve"> Some elevators also have an </w:t>
      </w:r>
      <w:r w:rsidR="00DC222A" w:rsidRPr="000D7AEC">
        <w:rPr>
          <w:rFonts w:ascii="Times New Roman" w:hAnsi="Times New Roman"/>
          <w:b/>
          <w:color w:val="000000"/>
          <w:sz w:val="28"/>
          <w:szCs w:val="28"/>
        </w:rPr>
        <w:t>Auto-Dispatch</w:t>
      </w:r>
      <w:r w:rsidR="00DC222A" w:rsidRPr="000D7AEC">
        <w:rPr>
          <w:rFonts w:ascii="Times New Roman" w:hAnsi="Times New Roman"/>
          <w:color w:val="000000"/>
          <w:sz w:val="28"/>
          <w:szCs w:val="28"/>
        </w:rPr>
        <w:t xml:space="preserve"> feature. </w:t>
      </w:r>
      <w:r w:rsidR="00DC222A" w:rsidRPr="000D7AEC">
        <w:rPr>
          <w:rFonts w:ascii="Times New Roman" w:hAnsi="Times New Roman"/>
          <w:sz w:val="28"/>
          <w:szCs w:val="28"/>
        </w:rPr>
        <w:t xml:space="preserve">The auto-dispatch feature is installed within elevators that only serve 2 primary locations, for example: street-to-mezzanine locations or mezzanine-to-platform locations. When an elevator is called from either level and the customer </w:t>
      </w:r>
      <w:r w:rsidR="00DC222A" w:rsidRPr="000D7AEC">
        <w:rPr>
          <w:rFonts w:ascii="Times New Roman" w:hAnsi="Times New Roman"/>
          <w:sz w:val="28"/>
          <w:szCs w:val="28"/>
        </w:rPr>
        <w:lastRenderedPageBreak/>
        <w:t>crosses the threshold of the elevator doors, the auto-dispatch feature is activated and eliminates the need to push any additional buttons, and transports the customer to the next level or location. Elevators that serve more than two levels or locations will not have this feature.</w:t>
      </w:r>
      <w:r w:rsidR="00DC222A" w:rsidRPr="000D7AEC">
        <w:rPr>
          <w:rFonts w:ascii="Times New Roman" w:hAnsi="Times New Roman"/>
          <w:color w:val="000000"/>
          <w:sz w:val="28"/>
          <w:szCs w:val="28"/>
        </w:rPr>
        <w:t xml:space="preserve"> </w:t>
      </w:r>
    </w:p>
    <w:p w14:paraId="3A40C264" w14:textId="77777777" w:rsidR="00DC222A" w:rsidRPr="000D7AEC" w:rsidRDefault="0057369F" w:rsidP="008363C7">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At every elevator there is a sign that provides you two important phone numbers. The first is 202-962-1212, which provides the latest information on elevator outages. The second phone number is 202-962-1825, which puts you in direct contact with Metrobus shuttle service, which operates when elevators are </w:t>
      </w:r>
      <w:r w:rsidR="007853C7" w:rsidRPr="000D7AEC">
        <w:rPr>
          <w:rFonts w:ascii="Times New Roman" w:hAnsi="Times New Roman"/>
          <w:color w:val="000000"/>
          <w:sz w:val="28"/>
          <w:szCs w:val="28"/>
        </w:rPr>
        <w:t>out-of-order</w:t>
      </w:r>
      <w:r w:rsidRPr="000D7AEC">
        <w:rPr>
          <w:rFonts w:ascii="Times New Roman" w:hAnsi="Times New Roman"/>
          <w:color w:val="000000"/>
          <w:sz w:val="28"/>
          <w:szCs w:val="28"/>
        </w:rPr>
        <w:t>.</w:t>
      </w:r>
      <w:r w:rsidR="00F70085" w:rsidRPr="000D7AEC">
        <w:rPr>
          <w:rFonts w:ascii="Times New Roman" w:hAnsi="Times New Roman"/>
          <w:color w:val="000000"/>
          <w:sz w:val="28"/>
          <w:szCs w:val="28"/>
        </w:rPr>
        <w:t xml:space="preserve"> (Please see the Shuttle Section of this document on Page 2</w:t>
      </w:r>
      <w:r w:rsidR="00F1488D" w:rsidRPr="000D7AEC">
        <w:rPr>
          <w:rFonts w:ascii="Times New Roman" w:hAnsi="Times New Roman"/>
          <w:color w:val="000000"/>
          <w:sz w:val="28"/>
          <w:szCs w:val="28"/>
        </w:rPr>
        <w:t>1</w:t>
      </w:r>
      <w:r w:rsidR="00F70085" w:rsidRPr="000D7AEC">
        <w:rPr>
          <w:rFonts w:ascii="Times New Roman" w:hAnsi="Times New Roman"/>
          <w:color w:val="000000"/>
          <w:sz w:val="28"/>
          <w:szCs w:val="28"/>
        </w:rPr>
        <w:t>.)</w:t>
      </w:r>
    </w:p>
    <w:p w14:paraId="616E4FCA" w14:textId="77777777" w:rsidR="00A46C13" w:rsidRPr="000D7AEC" w:rsidRDefault="00327DBA" w:rsidP="00855E81">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Emergency intercoms are also located</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on each platform and marked with a</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white stripe or the word HELP. There</w:t>
      </w:r>
      <w:r w:rsidR="00F41F66" w:rsidRPr="000D7AEC">
        <w:rPr>
          <w:rFonts w:ascii="Times New Roman" w:hAnsi="Times New Roman"/>
          <w:color w:val="000000"/>
          <w:sz w:val="28"/>
          <w:szCs w:val="28"/>
        </w:rPr>
        <w:t xml:space="preserve"> </w:t>
      </w:r>
      <w:r w:rsidRPr="000D7AEC">
        <w:rPr>
          <w:rFonts w:ascii="Times New Roman" w:hAnsi="Times New Roman"/>
          <w:color w:val="000000"/>
          <w:sz w:val="28"/>
          <w:szCs w:val="28"/>
        </w:rPr>
        <w:t>is also an emergency rollover system</w:t>
      </w:r>
      <w:r w:rsidR="001745A4" w:rsidRPr="000D7AEC">
        <w:rPr>
          <w:rFonts w:ascii="Times New Roman" w:hAnsi="Times New Roman"/>
          <w:color w:val="000000"/>
          <w:sz w:val="28"/>
          <w:szCs w:val="28"/>
        </w:rPr>
        <w:t xml:space="preserve"> </w:t>
      </w:r>
      <w:r w:rsidRPr="000D7AEC">
        <w:rPr>
          <w:rFonts w:ascii="Times New Roman" w:hAnsi="Times New Roman"/>
          <w:color w:val="000000"/>
          <w:sz w:val="28"/>
          <w:szCs w:val="28"/>
        </w:rPr>
        <w:t>to the Operations Control Center in</w:t>
      </w:r>
      <w:r w:rsidR="001745A4" w:rsidRPr="000D7AEC">
        <w:rPr>
          <w:rFonts w:ascii="Times New Roman" w:hAnsi="Times New Roman"/>
          <w:color w:val="000000"/>
          <w:sz w:val="28"/>
          <w:szCs w:val="28"/>
        </w:rPr>
        <w:t xml:space="preserve"> </w:t>
      </w:r>
      <w:r w:rsidR="004C376F" w:rsidRPr="000D7AEC">
        <w:rPr>
          <w:rFonts w:ascii="Times New Roman" w:hAnsi="Times New Roman"/>
          <w:color w:val="000000"/>
          <w:sz w:val="28"/>
          <w:szCs w:val="28"/>
        </w:rPr>
        <w:t xml:space="preserve">the event </w:t>
      </w:r>
      <w:r w:rsidRPr="000D7AEC">
        <w:rPr>
          <w:rFonts w:ascii="Times New Roman" w:hAnsi="Times New Roman"/>
          <w:color w:val="000000"/>
          <w:sz w:val="28"/>
          <w:szCs w:val="28"/>
        </w:rPr>
        <w:t xml:space="preserve">the </w:t>
      </w:r>
      <w:r w:rsidR="004C376F" w:rsidRPr="000D7AEC">
        <w:rPr>
          <w:rFonts w:ascii="Times New Roman" w:hAnsi="Times New Roman"/>
          <w:color w:val="000000"/>
          <w:sz w:val="28"/>
          <w:szCs w:val="28"/>
        </w:rPr>
        <w:t>s</w:t>
      </w:r>
      <w:r w:rsidRPr="000D7AEC">
        <w:rPr>
          <w:rFonts w:ascii="Times New Roman" w:hAnsi="Times New Roman"/>
          <w:color w:val="000000"/>
          <w:sz w:val="28"/>
          <w:szCs w:val="28"/>
        </w:rPr>
        <w:t xml:space="preserve">tation </w:t>
      </w:r>
      <w:r w:rsidR="004C376F" w:rsidRPr="000D7AEC">
        <w:rPr>
          <w:rFonts w:ascii="Times New Roman" w:hAnsi="Times New Roman"/>
          <w:color w:val="000000"/>
          <w:sz w:val="28"/>
          <w:szCs w:val="28"/>
        </w:rPr>
        <w:t>m</w:t>
      </w:r>
      <w:r w:rsidRPr="000D7AEC">
        <w:rPr>
          <w:rFonts w:ascii="Times New Roman" w:hAnsi="Times New Roman"/>
          <w:color w:val="000000"/>
          <w:sz w:val="28"/>
          <w:szCs w:val="28"/>
        </w:rPr>
        <w:t>anager is out of the</w:t>
      </w:r>
      <w:r w:rsidR="001745A4" w:rsidRPr="000D7AEC">
        <w:rPr>
          <w:rFonts w:ascii="Times New Roman" w:hAnsi="Times New Roman"/>
          <w:color w:val="000000"/>
          <w:sz w:val="28"/>
          <w:szCs w:val="28"/>
        </w:rPr>
        <w:t xml:space="preserve"> </w:t>
      </w:r>
      <w:r w:rsidRPr="000D7AEC">
        <w:rPr>
          <w:rFonts w:ascii="Times New Roman" w:hAnsi="Times New Roman"/>
          <w:color w:val="000000"/>
          <w:sz w:val="28"/>
          <w:szCs w:val="28"/>
        </w:rPr>
        <w:t>kiosk assisting other customers.</w:t>
      </w:r>
      <w:r w:rsidR="00C17497" w:rsidRPr="000D7AEC">
        <w:rPr>
          <w:rFonts w:ascii="Times New Roman" w:hAnsi="Times New Roman"/>
          <w:noProof/>
          <w:color w:val="000000"/>
          <w:sz w:val="28"/>
          <w:szCs w:val="28"/>
        </w:rPr>
        <w:t xml:space="preserve"> </w:t>
      </w:r>
      <w:r w:rsidRPr="000D7AEC">
        <w:rPr>
          <w:rFonts w:ascii="Times New Roman" w:hAnsi="Times New Roman"/>
          <w:color w:val="000000"/>
          <w:sz w:val="28"/>
          <w:szCs w:val="28"/>
        </w:rPr>
        <w:t>In a</w:t>
      </w:r>
      <w:r w:rsidR="001745A4" w:rsidRPr="000D7AEC">
        <w:rPr>
          <w:rFonts w:ascii="Times New Roman" w:hAnsi="Times New Roman"/>
          <w:color w:val="000000"/>
          <w:sz w:val="28"/>
          <w:szCs w:val="28"/>
        </w:rPr>
        <w:t xml:space="preserve">n </w:t>
      </w:r>
      <w:r w:rsidRPr="000D7AEC">
        <w:rPr>
          <w:rFonts w:ascii="Times New Roman" w:hAnsi="Times New Roman"/>
          <w:color w:val="000000"/>
          <w:sz w:val="28"/>
          <w:szCs w:val="28"/>
        </w:rPr>
        <w:t xml:space="preserve">emergency, you can call the </w:t>
      </w:r>
      <w:r w:rsidR="004C376F" w:rsidRPr="000D7AEC">
        <w:rPr>
          <w:rFonts w:ascii="Times New Roman" w:hAnsi="Times New Roman"/>
          <w:color w:val="000000"/>
          <w:sz w:val="28"/>
          <w:szCs w:val="28"/>
        </w:rPr>
        <w:t>s</w:t>
      </w:r>
      <w:r w:rsidRPr="000D7AEC">
        <w:rPr>
          <w:rFonts w:ascii="Times New Roman" w:hAnsi="Times New Roman"/>
          <w:color w:val="000000"/>
          <w:sz w:val="28"/>
          <w:szCs w:val="28"/>
        </w:rPr>
        <w:t>tation</w:t>
      </w:r>
      <w:r w:rsidR="0038475B" w:rsidRPr="000D7AEC">
        <w:rPr>
          <w:rFonts w:ascii="Times New Roman" w:hAnsi="Times New Roman"/>
          <w:color w:val="000000"/>
          <w:sz w:val="28"/>
          <w:szCs w:val="28"/>
        </w:rPr>
        <w:t xml:space="preserve"> </w:t>
      </w:r>
      <w:r w:rsidR="004C376F" w:rsidRPr="000D7AEC">
        <w:rPr>
          <w:rFonts w:ascii="Times New Roman" w:hAnsi="Times New Roman"/>
          <w:color w:val="000000"/>
          <w:sz w:val="28"/>
          <w:szCs w:val="28"/>
        </w:rPr>
        <w:t>m</w:t>
      </w:r>
      <w:r w:rsidRPr="000D7AEC">
        <w:rPr>
          <w:rFonts w:ascii="Times New Roman" w:hAnsi="Times New Roman"/>
          <w:color w:val="000000"/>
          <w:sz w:val="28"/>
          <w:szCs w:val="28"/>
        </w:rPr>
        <w:t>anager for assistance by pressing the</w:t>
      </w:r>
      <w:r w:rsidR="001745A4" w:rsidRPr="000D7AEC">
        <w:rPr>
          <w:rFonts w:ascii="Times New Roman" w:hAnsi="Times New Roman"/>
          <w:color w:val="000000"/>
          <w:sz w:val="28"/>
          <w:szCs w:val="28"/>
        </w:rPr>
        <w:t xml:space="preserve"> </w:t>
      </w:r>
      <w:r w:rsidRPr="000D7AEC">
        <w:rPr>
          <w:rFonts w:ascii="Times New Roman" w:hAnsi="Times New Roman"/>
          <w:color w:val="000000"/>
          <w:sz w:val="28"/>
          <w:szCs w:val="28"/>
        </w:rPr>
        <w:t>emergency call button located at every</w:t>
      </w:r>
      <w:r w:rsidR="001745A4"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elevator. </w:t>
      </w:r>
      <w:r w:rsidR="00DA7D28" w:rsidRPr="000D7AEC">
        <w:rPr>
          <w:rFonts w:ascii="Times New Roman" w:hAnsi="Times New Roman"/>
          <w:color w:val="000000"/>
          <w:sz w:val="28"/>
          <w:szCs w:val="28"/>
        </w:rPr>
        <w:t>Metr</w:t>
      </w:r>
      <w:r w:rsidR="008947A5" w:rsidRPr="000D7AEC">
        <w:rPr>
          <w:rFonts w:ascii="Times New Roman" w:hAnsi="Times New Roman"/>
          <w:color w:val="000000"/>
          <w:sz w:val="28"/>
          <w:szCs w:val="28"/>
        </w:rPr>
        <w:t xml:space="preserve">o aims to have a staff member respond to station emergency calls in about 45 seconds. </w:t>
      </w:r>
      <w:r w:rsidRPr="000D7AEC">
        <w:rPr>
          <w:rFonts w:ascii="Times New Roman" w:hAnsi="Times New Roman"/>
          <w:color w:val="000000"/>
          <w:sz w:val="28"/>
          <w:szCs w:val="28"/>
        </w:rPr>
        <w:t>Please do not use this button</w:t>
      </w:r>
      <w:r w:rsidR="00C17497" w:rsidRPr="000D7AEC">
        <w:rPr>
          <w:rFonts w:ascii="Times New Roman" w:hAnsi="Times New Roman"/>
          <w:color w:val="000000"/>
          <w:sz w:val="28"/>
          <w:szCs w:val="28"/>
        </w:rPr>
        <w:t xml:space="preserve"> </w:t>
      </w:r>
      <w:r w:rsidRPr="000D7AEC">
        <w:rPr>
          <w:rFonts w:ascii="Times New Roman" w:hAnsi="Times New Roman"/>
          <w:color w:val="000000"/>
          <w:sz w:val="28"/>
          <w:szCs w:val="28"/>
        </w:rPr>
        <w:t>unless you do have an emergency.</w:t>
      </w:r>
      <w:r w:rsidR="00C17497" w:rsidRPr="000D7AEC">
        <w:rPr>
          <w:rFonts w:ascii="Times New Roman" w:hAnsi="Times New Roman"/>
          <w:noProof/>
          <w:color w:val="000000"/>
          <w:sz w:val="28"/>
          <w:szCs w:val="28"/>
        </w:rPr>
        <w:t xml:space="preserve"> </w:t>
      </w:r>
    </w:p>
    <w:p w14:paraId="5FF7F3F0" w14:textId="3C7FF48C" w:rsidR="009817C4" w:rsidRPr="000D7AEC" w:rsidRDefault="00193303" w:rsidP="00C27A88">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b/>
          <w:color w:val="000000"/>
          <w:sz w:val="28"/>
          <w:szCs w:val="28"/>
        </w:rPr>
        <w:t xml:space="preserve">Lower panels on Metro </w:t>
      </w:r>
      <w:r w:rsidR="001E03F8">
        <w:rPr>
          <w:rFonts w:ascii="Times New Roman" w:hAnsi="Times New Roman"/>
          <w:b/>
          <w:color w:val="000000"/>
          <w:sz w:val="28"/>
          <w:szCs w:val="28"/>
        </w:rPr>
        <w:t xml:space="preserve">fare </w:t>
      </w:r>
      <w:r w:rsidR="00855E81">
        <w:rPr>
          <w:rFonts w:ascii="Times New Roman" w:hAnsi="Times New Roman"/>
          <w:b/>
          <w:color w:val="000000"/>
          <w:sz w:val="28"/>
          <w:szCs w:val="28"/>
        </w:rPr>
        <w:t>vending</w:t>
      </w:r>
      <w:r w:rsidR="00855E81"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machines</w:t>
      </w:r>
      <w:r w:rsidRPr="000D7AEC">
        <w:rPr>
          <w:rFonts w:ascii="Times New Roman" w:hAnsi="Times New Roman"/>
          <w:color w:val="000000"/>
          <w:sz w:val="28"/>
          <w:szCs w:val="28"/>
        </w:rPr>
        <w:t xml:space="preserve"> make it easier for you to add value to your SmarTrip</w:t>
      </w:r>
      <w:r w:rsidR="00B4047C" w:rsidRPr="000D7AEC">
        <w:rPr>
          <w:rFonts w:ascii="Times New Roman" w:hAnsi="Times New Roman"/>
          <w:color w:val="000000"/>
          <w:sz w:val="28"/>
          <w:szCs w:val="16"/>
          <w:vertAlign w:val="superscript"/>
        </w:rPr>
        <w:t>®</w:t>
      </w:r>
      <w:r w:rsidRPr="000D7AEC">
        <w:rPr>
          <w:rFonts w:ascii="Times New Roman" w:hAnsi="Times New Roman"/>
          <w:color w:val="000000"/>
          <w:sz w:val="16"/>
          <w:szCs w:val="16"/>
        </w:rPr>
        <w:t xml:space="preserve"> </w:t>
      </w:r>
      <w:r w:rsidRPr="000D7AEC">
        <w:rPr>
          <w:rFonts w:ascii="Times New Roman" w:hAnsi="Times New Roman"/>
          <w:color w:val="000000"/>
          <w:sz w:val="28"/>
          <w:szCs w:val="28"/>
        </w:rPr>
        <w:t xml:space="preserve">card. </w:t>
      </w:r>
      <w:r w:rsidR="001E03F8">
        <w:rPr>
          <w:rFonts w:ascii="Times New Roman" w:hAnsi="Times New Roman"/>
          <w:color w:val="000000"/>
          <w:sz w:val="28"/>
          <w:szCs w:val="28"/>
        </w:rPr>
        <w:t xml:space="preserve">Fare </w:t>
      </w:r>
      <w:r w:rsidR="00855E81">
        <w:rPr>
          <w:rFonts w:ascii="Times New Roman" w:hAnsi="Times New Roman"/>
          <w:color w:val="000000"/>
          <w:sz w:val="28"/>
          <w:szCs w:val="28"/>
        </w:rPr>
        <w:t>vending</w:t>
      </w:r>
      <w:r w:rsidR="00855E81" w:rsidRPr="000D7AEC">
        <w:rPr>
          <w:rFonts w:ascii="Times New Roman" w:hAnsi="Times New Roman"/>
          <w:color w:val="000000"/>
          <w:sz w:val="28"/>
          <w:szCs w:val="28"/>
        </w:rPr>
        <w:t xml:space="preserve"> </w:t>
      </w:r>
      <w:r w:rsidRPr="000D7AEC">
        <w:rPr>
          <w:rFonts w:ascii="Times New Roman" w:hAnsi="Times New Roman"/>
          <w:color w:val="000000"/>
          <w:sz w:val="28"/>
          <w:szCs w:val="28"/>
        </w:rPr>
        <w:t>machines also have instructions in Braille, raised letters</w:t>
      </w:r>
      <w:r w:rsidR="00505562" w:rsidRPr="000D7AEC">
        <w:rPr>
          <w:rFonts w:ascii="Times New Roman" w:hAnsi="Times New Roman"/>
          <w:color w:val="000000"/>
          <w:sz w:val="28"/>
          <w:szCs w:val="28"/>
        </w:rPr>
        <w:t>,</w:t>
      </w:r>
      <w:r w:rsidRPr="000D7AEC">
        <w:rPr>
          <w:rFonts w:ascii="Times New Roman" w:hAnsi="Times New Roman"/>
          <w:color w:val="000000"/>
          <w:sz w:val="28"/>
          <w:szCs w:val="28"/>
        </w:rPr>
        <w:t xml:space="preserve"> and audio</w:t>
      </w:r>
      <w:r w:rsidR="00B4047C" w:rsidRPr="000D7AEC">
        <w:rPr>
          <w:rFonts w:ascii="Times New Roman" w:hAnsi="Times New Roman"/>
          <w:color w:val="000000"/>
          <w:sz w:val="28"/>
          <w:szCs w:val="28"/>
        </w:rPr>
        <w:t>.</w:t>
      </w:r>
    </w:p>
    <w:p w14:paraId="46562C2F" w14:textId="2E80A24C" w:rsidR="0024268C" w:rsidRPr="000D7AEC" w:rsidRDefault="00193303" w:rsidP="00855E81">
      <w:pPr>
        <w:autoSpaceDE w:val="0"/>
        <w:autoSpaceDN w:val="0"/>
        <w:adjustRightInd w:val="0"/>
        <w:spacing w:after="120" w:line="240" w:lineRule="auto"/>
        <w:jc w:val="both"/>
        <w:rPr>
          <w:rFonts w:ascii="Times New Roman" w:hAnsi="Times New Roman"/>
          <w:b/>
          <w:color w:val="000000"/>
          <w:sz w:val="28"/>
          <w:szCs w:val="28"/>
        </w:rPr>
      </w:pPr>
      <w:r w:rsidRPr="000D7AEC">
        <w:rPr>
          <w:rFonts w:ascii="Times New Roman" w:hAnsi="Times New Roman"/>
          <w:color w:val="000000"/>
          <w:sz w:val="28"/>
          <w:szCs w:val="28"/>
        </w:rPr>
        <w:t xml:space="preserve">Every Metrorail station mezzanine has an </w:t>
      </w:r>
      <w:r w:rsidRPr="000D7AEC">
        <w:rPr>
          <w:rFonts w:ascii="Times New Roman" w:hAnsi="Times New Roman"/>
          <w:b/>
          <w:color w:val="000000"/>
          <w:sz w:val="28"/>
          <w:szCs w:val="28"/>
        </w:rPr>
        <w:t>extra-wide faregate</w:t>
      </w:r>
      <w:r w:rsidRPr="000D7AEC">
        <w:rPr>
          <w:rFonts w:ascii="Times New Roman" w:hAnsi="Times New Roman"/>
          <w:color w:val="000000"/>
          <w:sz w:val="28"/>
          <w:szCs w:val="28"/>
        </w:rPr>
        <w:t xml:space="preserve"> to make access easier. Other accessibility features include SmarTrip</w:t>
      </w:r>
      <w:r w:rsidR="00B4047C" w:rsidRPr="000D7AEC">
        <w:rPr>
          <w:rFonts w:ascii="Times New Roman" w:hAnsi="Times New Roman"/>
          <w:color w:val="000000"/>
          <w:sz w:val="28"/>
          <w:szCs w:val="28"/>
          <w:vertAlign w:val="superscript"/>
        </w:rPr>
        <w:t>®</w:t>
      </w:r>
      <w:r w:rsidRPr="000D7AEC">
        <w:rPr>
          <w:rFonts w:ascii="Times New Roman" w:hAnsi="Times New Roman"/>
          <w:color w:val="000000"/>
          <w:sz w:val="28"/>
          <w:szCs w:val="28"/>
        </w:rPr>
        <w:t xml:space="preserve"> targets on </w:t>
      </w:r>
      <w:r w:rsidRPr="000D7AEC">
        <w:rPr>
          <w:rFonts w:ascii="Times New Roman" w:hAnsi="Times New Roman"/>
          <w:b/>
          <w:color w:val="000000"/>
          <w:sz w:val="28"/>
          <w:szCs w:val="28"/>
        </w:rPr>
        <w:t xml:space="preserve">the side of the </w:t>
      </w:r>
      <w:r w:rsidR="00855E81">
        <w:rPr>
          <w:rFonts w:ascii="Times New Roman" w:hAnsi="Times New Roman"/>
          <w:b/>
          <w:color w:val="000000"/>
          <w:sz w:val="28"/>
          <w:szCs w:val="28"/>
        </w:rPr>
        <w:t xml:space="preserve">extra-wide </w:t>
      </w:r>
      <w:r w:rsidRPr="000D7AEC">
        <w:rPr>
          <w:rFonts w:ascii="Times New Roman" w:hAnsi="Times New Roman"/>
          <w:b/>
          <w:color w:val="000000"/>
          <w:sz w:val="28"/>
          <w:szCs w:val="28"/>
        </w:rPr>
        <w:t>faregates</w:t>
      </w:r>
      <w:r w:rsidRPr="000D7AEC">
        <w:rPr>
          <w:rFonts w:ascii="Times New Roman" w:hAnsi="Times New Roman"/>
          <w:color w:val="000000"/>
          <w:sz w:val="28"/>
          <w:szCs w:val="28"/>
        </w:rPr>
        <w:t>.</w:t>
      </w:r>
    </w:p>
    <w:p w14:paraId="72E9D36C" w14:textId="77777777" w:rsidR="00193303" w:rsidRPr="000D7AEC" w:rsidRDefault="00193303" w:rsidP="00855E81">
      <w:pPr>
        <w:autoSpaceDE w:val="0"/>
        <w:autoSpaceDN w:val="0"/>
        <w:adjustRightInd w:val="0"/>
        <w:spacing w:after="120" w:line="240" w:lineRule="auto"/>
        <w:rPr>
          <w:rFonts w:ascii="Times New Roman" w:hAnsi="Times New Roman"/>
          <w:color w:val="000000"/>
          <w:sz w:val="28"/>
          <w:szCs w:val="28"/>
        </w:rPr>
      </w:pPr>
      <w:r w:rsidRPr="000D7AEC">
        <w:rPr>
          <w:rFonts w:ascii="Times New Roman" w:hAnsi="Times New Roman"/>
          <w:b/>
          <w:color w:val="000000"/>
          <w:sz w:val="28"/>
          <w:szCs w:val="28"/>
        </w:rPr>
        <w:t>Large electronic signs</w:t>
      </w:r>
      <w:r w:rsidRPr="000D7AEC">
        <w:rPr>
          <w:rFonts w:ascii="Times New Roman" w:hAnsi="Times New Roman"/>
          <w:color w:val="000000"/>
          <w:sz w:val="28"/>
          <w:szCs w:val="28"/>
        </w:rPr>
        <w:t xml:space="preserve"> are in every Metrorail mezzanine and on every Metrorail platform to provide you with information you need. This information includes which train is </w:t>
      </w:r>
      <w:r w:rsidR="00505562" w:rsidRPr="000D7AEC">
        <w:rPr>
          <w:rFonts w:ascii="Times New Roman" w:hAnsi="Times New Roman"/>
          <w:color w:val="000000"/>
          <w:sz w:val="28"/>
          <w:szCs w:val="28"/>
        </w:rPr>
        <w:t>arriving next and when;</w:t>
      </w:r>
      <w:r w:rsidRPr="000D7AEC">
        <w:rPr>
          <w:rFonts w:ascii="Times New Roman" w:hAnsi="Times New Roman"/>
          <w:color w:val="000000"/>
          <w:sz w:val="28"/>
          <w:szCs w:val="28"/>
        </w:rPr>
        <w:t xml:space="preserve"> which station elevators are </w:t>
      </w:r>
      <w:r w:rsidR="007853C7" w:rsidRPr="000D7AEC">
        <w:rPr>
          <w:rFonts w:ascii="Times New Roman" w:hAnsi="Times New Roman"/>
          <w:color w:val="000000"/>
          <w:sz w:val="28"/>
          <w:szCs w:val="28"/>
        </w:rPr>
        <w:t>out-of-service</w:t>
      </w:r>
      <w:r w:rsidR="00505562" w:rsidRPr="000D7AEC">
        <w:rPr>
          <w:rFonts w:ascii="Times New Roman" w:hAnsi="Times New Roman"/>
          <w:color w:val="000000"/>
          <w:sz w:val="28"/>
          <w:szCs w:val="28"/>
        </w:rPr>
        <w:t>,</w:t>
      </w:r>
      <w:r w:rsidRPr="000D7AEC">
        <w:rPr>
          <w:rFonts w:ascii="Times New Roman" w:hAnsi="Times New Roman"/>
          <w:color w:val="000000"/>
          <w:sz w:val="28"/>
          <w:szCs w:val="28"/>
        </w:rPr>
        <w:t xml:space="preserve"> and which stations are operating bus shuttles to those </w:t>
      </w:r>
      <w:r w:rsidR="00505562" w:rsidRPr="000D7AEC">
        <w:rPr>
          <w:rFonts w:ascii="Times New Roman" w:hAnsi="Times New Roman"/>
          <w:color w:val="000000"/>
          <w:sz w:val="28"/>
          <w:szCs w:val="28"/>
        </w:rPr>
        <w:t>stations;</w:t>
      </w:r>
      <w:r w:rsidRPr="000D7AEC">
        <w:rPr>
          <w:rFonts w:ascii="Times New Roman" w:hAnsi="Times New Roman"/>
          <w:color w:val="000000"/>
          <w:sz w:val="28"/>
          <w:szCs w:val="28"/>
        </w:rPr>
        <w:t xml:space="preserve"> service </w:t>
      </w:r>
      <w:r w:rsidR="00505562" w:rsidRPr="000D7AEC">
        <w:rPr>
          <w:rFonts w:ascii="Times New Roman" w:hAnsi="Times New Roman"/>
          <w:color w:val="000000"/>
          <w:sz w:val="28"/>
          <w:szCs w:val="28"/>
        </w:rPr>
        <w:t>interruption information;</w:t>
      </w:r>
      <w:r w:rsidRPr="000D7AEC">
        <w:rPr>
          <w:rFonts w:ascii="Times New Roman" w:hAnsi="Times New Roman"/>
          <w:color w:val="000000"/>
          <w:sz w:val="28"/>
          <w:szCs w:val="28"/>
        </w:rPr>
        <w:t xml:space="preserve"> and emergency information.</w:t>
      </w:r>
      <w:r w:rsidR="00855E81" w:rsidRPr="00EA4A7E" w:rsidDel="00855E81">
        <w:rPr>
          <w:rFonts w:ascii="Times New Roman" w:hAnsi="Times New Roman"/>
          <w:color w:val="000000"/>
          <w:sz w:val="28"/>
          <w:szCs w:val="28"/>
        </w:rPr>
        <w:t xml:space="preserve"> </w:t>
      </w:r>
    </w:p>
    <w:p w14:paraId="0F60D9F6" w14:textId="77777777" w:rsidR="00444743" w:rsidRDefault="00327DBA" w:rsidP="00855E81">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b/>
          <w:color w:val="000000"/>
          <w:sz w:val="28"/>
          <w:szCs w:val="28"/>
        </w:rPr>
        <w:t>Signs are posted in station mezzanines</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describing work being done on Metrorail</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and how that could impact your trip. Large</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signs on the platform wall indicate the</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station name and street exits, and include</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the </w:t>
      </w:r>
      <w:r w:rsidR="00DF1CF0" w:rsidRPr="000D7AEC">
        <w:rPr>
          <w:rFonts w:ascii="Times New Roman" w:hAnsi="Times New Roman"/>
          <w:b/>
          <w:color w:val="000000"/>
          <w:sz w:val="28"/>
          <w:szCs w:val="28"/>
        </w:rPr>
        <w:t>International Symbol of Accessibility</w:t>
      </w:r>
      <w:r w:rsidR="00DF1CF0" w:rsidRPr="000D7AEC">
        <w:rPr>
          <w:rFonts w:ascii="Times New Roman" w:hAnsi="Times New Roman"/>
          <w:color w:val="000000"/>
          <w:sz w:val="28"/>
          <w:szCs w:val="28"/>
        </w:rPr>
        <w:t xml:space="preserve"> </w:t>
      </w:r>
      <w:r w:rsidR="00702980" w:rsidRPr="000D7AEC">
        <w:rPr>
          <w:rFonts w:ascii="Times New Roman" w:hAnsi="Times New Roman"/>
          <w:color w:val="000000"/>
          <w:sz w:val="28"/>
          <w:szCs w:val="28"/>
        </w:rPr>
        <w:t>symbol/logo</w:t>
      </w:r>
      <w:r w:rsidR="00DF1CF0" w:rsidRPr="000D7AEC">
        <w:rPr>
          <w:rFonts w:ascii="Times New Roman" w:hAnsi="Times New Roman"/>
          <w:color w:val="000000"/>
          <w:sz w:val="28"/>
          <w:szCs w:val="28"/>
        </w:rPr>
        <w:t xml:space="preserve"> </w:t>
      </w:r>
      <w:r w:rsidRPr="000D7AEC">
        <w:rPr>
          <w:rFonts w:ascii="Times New Roman" w:hAnsi="Times New Roman"/>
          <w:color w:val="000000"/>
          <w:sz w:val="28"/>
          <w:szCs w:val="28"/>
        </w:rPr>
        <w:t>to</w:t>
      </w:r>
      <w:r w:rsidR="008C2CBA" w:rsidRPr="000D7AEC">
        <w:rPr>
          <w:rFonts w:ascii="Times New Roman" w:hAnsi="Times New Roman"/>
          <w:color w:val="000000"/>
          <w:sz w:val="28"/>
          <w:szCs w:val="28"/>
        </w:rPr>
        <w:t xml:space="preserve"> </w:t>
      </w:r>
      <w:r w:rsidRPr="000D7AEC">
        <w:rPr>
          <w:rFonts w:ascii="Times New Roman" w:hAnsi="Times New Roman"/>
          <w:color w:val="000000"/>
          <w:sz w:val="28"/>
          <w:szCs w:val="28"/>
        </w:rPr>
        <w:t>direct you to the accessible elevator exit.</w:t>
      </w:r>
    </w:p>
    <w:p w14:paraId="1196726F" w14:textId="77777777" w:rsidR="00994F38" w:rsidRPr="000D7AEC" w:rsidRDefault="006542A9" w:rsidP="00444743">
      <w:pPr>
        <w:spacing w:after="0" w:line="240" w:lineRule="auto"/>
        <w:rPr>
          <w:rFonts w:ascii="Times New Roman" w:hAnsi="Times New Roman"/>
          <w:color w:val="000000"/>
          <w:sz w:val="28"/>
          <w:szCs w:val="28"/>
        </w:rPr>
      </w:pPr>
      <w:r w:rsidRPr="000D7AEC">
        <w:rPr>
          <w:rFonts w:ascii="Times New Roman" w:hAnsi="Times New Roman"/>
          <w:b/>
          <w:color w:val="000000"/>
          <w:sz w:val="28"/>
          <w:szCs w:val="28"/>
        </w:rPr>
        <w:t>Lights on the platform edge fl</w:t>
      </w:r>
      <w:r w:rsidR="00327DBA" w:rsidRPr="000D7AEC">
        <w:rPr>
          <w:rFonts w:ascii="Times New Roman" w:hAnsi="Times New Roman"/>
          <w:b/>
          <w:color w:val="000000"/>
          <w:sz w:val="28"/>
          <w:szCs w:val="28"/>
        </w:rPr>
        <w:t>ash when</w:t>
      </w:r>
      <w:r w:rsidRPr="000D7AEC">
        <w:rPr>
          <w:rFonts w:ascii="Times New Roman" w:hAnsi="Times New Roman"/>
          <w:b/>
          <w:color w:val="000000"/>
          <w:sz w:val="28"/>
          <w:szCs w:val="28"/>
        </w:rPr>
        <w:t xml:space="preserve"> </w:t>
      </w:r>
      <w:r w:rsidR="00994F38" w:rsidRPr="000D7AEC">
        <w:rPr>
          <w:rFonts w:ascii="Times New Roman" w:hAnsi="Times New Roman"/>
          <w:b/>
          <w:color w:val="000000"/>
          <w:sz w:val="28"/>
          <w:szCs w:val="28"/>
        </w:rPr>
        <w:t>a train is arriving</w:t>
      </w:r>
      <w:r w:rsidR="00994F38" w:rsidRPr="000D7AEC">
        <w:rPr>
          <w:rFonts w:ascii="Times New Roman" w:hAnsi="Times New Roman"/>
          <w:color w:val="000000"/>
          <w:sz w:val="28"/>
          <w:szCs w:val="28"/>
        </w:rPr>
        <w:t>.</w:t>
      </w:r>
      <w:r w:rsidR="00327DBA" w:rsidRPr="000D7AEC">
        <w:rPr>
          <w:rFonts w:ascii="Times New Roman" w:hAnsi="Times New Roman"/>
          <w:color w:val="000000"/>
          <w:sz w:val="28"/>
          <w:szCs w:val="28"/>
        </w:rPr>
        <w:t xml:space="preserve"> </w:t>
      </w:r>
    </w:p>
    <w:p w14:paraId="40787919" w14:textId="17DEFA75" w:rsidR="00855E81" w:rsidRDefault="00327DBA" w:rsidP="00855E81">
      <w:pPr>
        <w:autoSpaceDE w:val="0"/>
        <w:autoSpaceDN w:val="0"/>
        <w:adjustRightInd w:val="0"/>
        <w:spacing w:after="0" w:line="240" w:lineRule="auto"/>
        <w:jc w:val="both"/>
      </w:pPr>
      <w:r w:rsidRPr="000D7AEC">
        <w:rPr>
          <w:rFonts w:ascii="Times New Roman" w:hAnsi="Times New Roman"/>
          <w:color w:val="000000"/>
          <w:sz w:val="28"/>
          <w:szCs w:val="28"/>
        </w:rPr>
        <w:t xml:space="preserve">If you </w:t>
      </w:r>
      <w:r w:rsidR="00DE6862" w:rsidRPr="000D7AEC">
        <w:rPr>
          <w:rFonts w:ascii="Times New Roman" w:hAnsi="Times New Roman"/>
          <w:color w:val="000000"/>
          <w:sz w:val="28"/>
          <w:szCs w:val="28"/>
        </w:rPr>
        <w:t xml:space="preserve">ever are in </w:t>
      </w:r>
      <w:r w:rsidRPr="000D7AEC">
        <w:rPr>
          <w:rFonts w:ascii="Times New Roman" w:hAnsi="Times New Roman"/>
          <w:color w:val="000000"/>
          <w:sz w:val="28"/>
          <w:szCs w:val="28"/>
        </w:rPr>
        <w:t xml:space="preserve">need </w:t>
      </w:r>
      <w:r w:rsidR="00DE6862" w:rsidRPr="000D7AEC">
        <w:rPr>
          <w:rFonts w:ascii="Times New Roman" w:hAnsi="Times New Roman"/>
          <w:color w:val="000000"/>
          <w:sz w:val="28"/>
          <w:szCs w:val="28"/>
        </w:rPr>
        <w:t xml:space="preserve">of </w:t>
      </w:r>
      <w:r w:rsidRPr="000D7AEC">
        <w:rPr>
          <w:rFonts w:ascii="Times New Roman" w:hAnsi="Times New Roman"/>
          <w:color w:val="000000"/>
          <w:sz w:val="28"/>
          <w:szCs w:val="28"/>
        </w:rPr>
        <w:t>additional assistance, do not</w:t>
      </w:r>
      <w:r w:rsidR="006542A9"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hesitate to ask the </w:t>
      </w:r>
      <w:r w:rsidR="005974EC" w:rsidRPr="000D7AEC">
        <w:rPr>
          <w:rFonts w:ascii="Times New Roman" w:hAnsi="Times New Roman"/>
          <w:color w:val="000000"/>
          <w:sz w:val="28"/>
          <w:szCs w:val="28"/>
        </w:rPr>
        <w:t>station manager</w:t>
      </w:r>
      <w:r w:rsidRPr="000D7AEC">
        <w:rPr>
          <w:rFonts w:ascii="Times New Roman" w:hAnsi="Times New Roman"/>
          <w:color w:val="000000"/>
          <w:sz w:val="28"/>
          <w:szCs w:val="28"/>
        </w:rPr>
        <w:t>. As</w:t>
      </w:r>
      <w:r w:rsidR="006542A9" w:rsidRPr="000D7AEC">
        <w:rPr>
          <w:rFonts w:ascii="Times New Roman" w:hAnsi="Times New Roman"/>
          <w:color w:val="000000"/>
          <w:sz w:val="28"/>
          <w:szCs w:val="28"/>
        </w:rPr>
        <w:t xml:space="preserve"> </w:t>
      </w:r>
      <w:r w:rsidRPr="000D7AEC">
        <w:rPr>
          <w:rFonts w:ascii="Times New Roman" w:hAnsi="Times New Roman"/>
          <w:color w:val="000000"/>
          <w:sz w:val="28"/>
          <w:szCs w:val="28"/>
        </w:rPr>
        <w:t>with every Metro employee, it is his or her</w:t>
      </w:r>
      <w:r w:rsidR="006542A9" w:rsidRPr="000D7AEC">
        <w:rPr>
          <w:rFonts w:ascii="Times New Roman" w:hAnsi="Times New Roman"/>
          <w:color w:val="000000"/>
          <w:sz w:val="28"/>
          <w:szCs w:val="28"/>
        </w:rPr>
        <w:t xml:space="preserve"> </w:t>
      </w:r>
      <w:r w:rsidRPr="000D7AEC">
        <w:rPr>
          <w:rFonts w:ascii="Times New Roman" w:hAnsi="Times New Roman"/>
          <w:color w:val="000000"/>
          <w:sz w:val="28"/>
          <w:szCs w:val="28"/>
        </w:rPr>
        <w:t>job to help you, our customer.</w:t>
      </w:r>
      <w:r w:rsidR="001F0F81" w:rsidRPr="000D7AEC">
        <w:rPr>
          <w:rFonts w:ascii="Times New Roman" w:hAnsi="Times New Roman"/>
          <w:noProof/>
        </w:rPr>
        <w:t xml:space="preserve"> </w:t>
      </w:r>
    </w:p>
    <w:p w14:paraId="68CA9AE2" w14:textId="77777777" w:rsidR="00855E81" w:rsidRDefault="00855E81" w:rsidP="00C27A88">
      <w:pPr>
        <w:pStyle w:val="Heading2"/>
        <w:jc w:val="both"/>
        <w:rPr>
          <w:rFonts w:ascii="Times New Roman" w:hAnsi="Times New Roman"/>
          <w:color w:val="auto"/>
        </w:rPr>
      </w:pPr>
    </w:p>
    <w:p w14:paraId="3FA4B208" w14:textId="77777777" w:rsidR="00855E81" w:rsidRDefault="00855E81" w:rsidP="00C27A88">
      <w:pPr>
        <w:pStyle w:val="Heading2"/>
        <w:jc w:val="both"/>
        <w:rPr>
          <w:rFonts w:ascii="Times New Roman" w:hAnsi="Times New Roman"/>
          <w:color w:val="auto"/>
        </w:rPr>
      </w:pPr>
    </w:p>
    <w:p w14:paraId="2C4EC642" w14:textId="77777777" w:rsidR="00BB2220" w:rsidRPr="00BB2220" w:rsidRDefault="00BB2220" w:rsidP="00BB2220"/>
    <w:p w14:paraId="7EEBC1E2" w14:textId="77777777" w:rsidR="008A0D9C" w:rsidRDefault="008A0D9C">
      <w:pPr>
        <w:spacing w:after="0" w:line="240" w:lineRule="auto"/>
        <w:rPr>
          <w:rFonts w:ascii="Times New Roman" w:eastAsia="Times New Roman" w:hAnsi="Times New Roman"/>
          <w:b/>
          <w:bCs/>
          <w:sz w:val="32"/>
          <w:szCs w:val="26"/>
        </w:rPr>
      </w:pPr>
      <w:r>
        <w:rPr>
          <w:rFonts w:ascii="Times New Roman" w:hAnsi="Times New Roman"/>
        </w:rPr>
        <w:br w:type="page"/>
      </w:r>
    </w:p>
    <w:p w14:paraId="65189449" w14:textId="03235E78" w:rsidR="00644763" w:rsidRPr="00C60FBB" w:rsidRDefault="00D2318A" w:rsidP="00C27A88">
      <w:pPr>
        <w:pStyle w:val="Heading2"/>
        <w:jc w:val="both"/>
        <w:rPr>
          <w:rFonts w:ascii="Times New Roman" w:hAnsi="Times New Roman"/>
          <w:color w:val="auto"/>
          <w:sz w:val="30"/>
          <w:szCs w:val="30"/>
        </w:rPr>
      </w:pPr>
      <w:bookmarkStart w:id="18" w:name="_Toc487454350"/>
      <w:r w:rsidRPr="00C60FBB">
        <w:rPr>
          <w:rFonts w:ascii="Times New Roman" w:hAnsi="Times New Roman"/>
          <w:color w:val="auto"/>
          <w:sz w:val="30"/>
          <w:szCs w:val="30"/>
        </w:rPr>
        <w:lastRenderedPageBreak/>
        <w:t>Metrorail Announcements</w:t>
      </w:r>
      <w:bookmarkEnd w:id="18"/>
    </w:p>
    <w:p w14:paraId="7AFDAB34" w14:textId="77777777" w:rsidR="00644763" w:rsidRPr="000D7AEC" w:rsidRDefault="00644763" w:rsidP="00C27A88">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On the Metrorail system, train operators announce which line (Blue, Green, Orange, Red, Yellow</w:t>
      </w:r>
      <w:r w:rsidR="00CD437E">
        <w:rPr>
          <w:rFonts w:ascii="Times New Roman" w:hAnsi="Times New Roman"/>
          <w:color w:val="000000"/>
          <w:sz w:val="28"/>
          <w:szCs w:val="28"/>
        </w:rPr>
        <w:t xml:space="preserve"> or Silver</w:t>
      </w:r>
      <w:r w:rsidRPr="000D7AEC">
        <w:rPr>
          <w:rFonts w:ascii="Times New Roman" w:hAnsi="Times New Roman"/>
          <w:color w:val="000000"/>
          <w:sz w:val="28"/>
          <w:szCs w:val="28"/>
        </w:rPr>
        <w:t>) the train services, and the current and next station where the train will stop</w:t>
      </w:r>
      <w:r w:rsidR="007F0D3E">
        <w:rPr>
          <w:rFonts w:ascii="Times New Roman" w:hAnsi="Times New Roman"/>
          <w:color w:val="000000"/>
          <w:sz w:val="28"/>
          <w:szCs w:val="28"/>
        </w:rPr>
        <w:t xml:space="preserve"> (2000, 3000, 5000, and 6000 series trains only)</w:t>
      </w:r>
      <w:r w:rsidRPr="000D7AEC">
        <w:rPr>
          <w:rFonts w:ascii="Times New Roman" w:hAnsi="Times New Roman"/>
          <w:color w:val="000000"/>
          <w:sz w:val="28"/>
          <w:szCs w:val="28"/>
        </w:rPr>
        <w:t>.</w:t>
      </w:r>
      <w:r w:rsidR="00957A1F" w:rsidRPr="000D7AEC">
        <w:rPr>
          <w:rFonts w:ascii="Times New Roman" w:hAnsi="Times New Roman"/>
          <w:color w:val="000000"/>
          <w:sz w:val="28"/>
          <w:szCs w:val="28"/>
        </w:rPr>
        <w:t xml:space="preserve"> </w:t>
      </w:r>
      <w:r w:rsidR="00375801" w:rsidRPr="000D7AEC">
        <w:rPr>
          <w:rFonts w:ascii="Times New Roman" w:hAnsi="Times New Roman"/>
          <w:color w:val="000000"/>
          <w:sz w:val="28"/>
          <w:szCs w:val="28"/>
        </w:rPr>
        <w:t>The announcements are broadcasted inside each rail car as well outside of the train to the platform.</w:t>
      </w:r>
    </w:p>
    <w:p w14:paraId="709DDF4D" w14:textId="77777777" w:rsidR="000D2F27" w:rsidRPr="000D7AEC" w:rsidRDefault="000D2F27" w:rsidP="000D2F27">
      <w:pPr>
        <w:pStyle w:val="Heading2"/>
        <w:spacing w:before="0"/>
        <w:rPr>
          <w:rFonts w:ascii="Times New Roman" w:hAnsi="Times New Roman"/>
          <w:color w:val="auto"/>
          <w:sz w:val="28"/>
          <w:szCs w:val="28"/>
        </w:rPr>
      </w:pPr>
    </w:p>
    <w:p w14:paraId="738C7F16" w14:textId="77777777" w:rsidR="00C27A88" w:rsidRPr="00C60FBB" w:rsidRDefault="007E2E94" w:rsidP="000D2F27">
      <w:pPr>
        <w:pStyle w:val="Heading2"/>
        <w:spacing w:before="0"/>
        <w:rPr>
          <w:rFonts w:ascii="Times New Roman" w:hAnsi="Times New Roman"/>
          <w:color w:val="auto"/>
          <w:sz w:val="30"/>
          <w:szCs w:val="30"/>
        </w:rPr>
      </w:pPr>
      <w:bookmarkStart w:id="19" w:name="_Toc487454351"/>
      <w:r w:rsidRPr="00C60FBB">
        <w:rPr>
          <w:rFonts w:ascii="Times New Roman" w:hAnsi="Times New Roman"/>
          <w:color w:val="auto"/>
          <w:sz w:val="30"/>
          <w:szCs w:val="30"/>
        </w:rPr>
        <w:t xml:space="preserve">Metrorail </w:t>
      </w:r>
      <w:r w:rsidR="00C27A88" w:rsidRPr="00C60FBB">
        <w:rPr>
          <w:rFonts w:ascii="Times New Roman" w:hAnsi="Times New Roman"/>
          <w:color w:val="auto"/>
          <w:sz w:val="30"/>
          <w:szCs w:val="30"/>
        </w:rPr>
        <w:t>Emergency Preparedness</w:t>
      </w:r>
      <w:bookmarkEnd w:id="19"/>
      <w:r w:rsidR="00C27A88" w:rsidRPr="00C60FBB">
        <w:rPr>
          <w:rFonts w:ascii="Times New Roman" w:hAnsi="Times New Roman"/>
          <w:color w:val="auto"/>
          <w:sz w:val="30"/>
          <w:szCs w:val="30"/>
        </w:rPr>
        <w:t xml:space="preserve"> </w:t>
      </w:r>
    </w:p>
    <w:p w14:paraId="6FF46168" w14:textId="77777777" w:rsidR="00FA1ED6" w:rsidRDefault="00A56552" w:rsidP="00536A4E">
      <w:pPr>
        <w:spacing w:after="120" w:line="240" w:lineRule="auto"/>
        <w:jc w:val="both"/>
        <w:rPr>
          <w:rFonts w:ascii="Times New Roman" w:hAnsi="Times New Roman"/>
          <w:sz w:val="28"/>
          <w:szCs w:val="28"/>
        </w:rPr>
      </w:pPr>
      <w:r w:rsidRPr="000D7AEC">
        <w:rPr>
          <w:rFonts w:ascii="Times New Roman" w:hAnsi="Times New Roman"/>
          <w:sz w:val="28"/>
          <w:szCs w:val="28"/>
        </w:rPr>
        <w:t>On a regular basis Metro conducts exercises on preparedness to improve the response to any emergency situation. Metro pre-stages emergency equipment and supplies throughout Metrorail stations.  Metro E-tech carts, E-kit light sticks, and battery operated carts are located on Metrorail platforms</w:t>
      </w:r>
      <w:r w:rsidR="00815E95">
        <w:rPr>
          <w:rFonts w:ascii="Times New Roman" w:hAnsi="Times New Roman"/>
          <w:sz w:val="28"/>
          <w:szCs w:val="28"/>
        </w:rPr>
        <w:t>,</w:t>
      </w:r>
      <w:r w:rsidRPr="000D7AEC">
        <w:rPr>
          <w:rFonts w:ascii="Times New Roman" w:hAnsi="Times New Roman"/>
          <w:sz w:val="28"/>
          <w:szCs w:val="28"/>
        </w:rPr>
        <w:t xml:space="preserve"> and used for rescue</w:t>
      </w:r>
      <w:r w:rsidR="00FA1ED6" w:rsidRPr="000D7AEC">
        <w:rPr>
          <w:rFonts w:ascii="Times New Roman" w:hAnsi="Times New Roman"/>
          <w:sz w:val="28"/>
          <w:szCs w:val="28"/>
        </w:rPr>
        <w:t xml:space="preserve"> by local fire and emergency medical technician departments.</w:t>
      </w:r>
    </w:p>
    <w:p w14:paraId="0D49BAB6" w14:textId="52BC74BD" w:rsidR="00D93AFF" w:rsidRPr="000D7AEC" w:rsidRDefault="00D93AFF" w:rsidP="00536A4E">
      <w:pPr>
        <w:spacing w:after="120" w:line="240" w:lineRule="auto"/>
        <w:jc w:val="both"/>
        <w:rPr>
          <w:rFonts w:ascii="Times New Roman" w:hAnsi="Times New Roman"/>
          <w:sz w:val="28"/>
          <w:szCs w:val="28"/>
        </w:rPr>
      </w:pPr>
      <w:r w:rsidRPr="00D93AFF">
        <w:rPr>
          <w:rFonts w:ascii="Times New Roman" w:hAnsi="Times New Roman"/>
          <w:sz w:val="28"/>
          <w:szCs w:val="28"/>
        </w:rPr>
        <w:t>In each Metrorail station, next to the fare gates, is an emergency exit gate. These gates are intended for use only in emergency situations. They give Metro the ability to evacuate customers more quickly from a station in the event of an emergency and are not designed for regular use. The use of these gates by customers during non-emergency situations is not permitted. MetroAccess customers who are also certified to ride Metrorail are to use the accessible fare gate</w:t>
      </w:r>
      <w:r w:rsidR="00815E95">
        <w:rPr>
          <w:rFonts w:ascii="Times New Roman" w:hAnsi="Times New Roman"/>
          <w:sz w:val="28"/>
          <w:szCs w:val="28"/>
        </w:rPr>
        <w:t>.</w:t>
      </w:r>
      <w:r w:rsidRPr="00D93AFF">
        <w:rPr>
          <w:rFonts w:ascii="Times New Roman" w:hAnsi="Times New Roman"/>
          <w:sz w:val="28"/>
          <w:szCs w:val="28"/>
        </w:rPr>
        <w:t xml:space="preserve"> </w:t>
      </w:r>
    </w:p>
    <w:p w14:paraId="608C8932" w14:textId="22D74B68" w:rsidR="00361EAB" w:rsidRPr="000D7AEC" w:rsidRDefault="00361EAB" w:rsidP="00536A4E">
      <w:pPr>
        <w:pStyle w:val="Default"/>
        <w:spacing w:after="120"/>
        <w:jc w:val="both"/>
        <w:rPr>
          <w:rFonts w:ascii="Times New Roman" w:hAnsi="Times New Roman" w:cs="Times New Roman"/>
          <w:color w:val="auto"/>
          <w:sz w:val="28"/>
          <w:szCs w:val="28"/>
        </w:rPr>
      </w:pPr>
      <w:r w:rsidRPr="000D7AEC">
        <w:rPr>
          <w:rFonts w:ascii="Times New Roman" w:hAnsi="Times New Roman" w:cs="Times New Roman"/>
          <w:color w:val="auto"/>
          <w:sz w:val="28"/>
          <w:szCs w:val="28"/>
        </w:rPr>
        <w:t xml:space="preserve">Each Metrorail car has a sign which outlines instructions for emergency evacuations. </w:t>
      </w:r>
      <w:r w:rsidR="00FA1ED6" w:rsidRPr="000D7AEC">
        <w:rPr>
          <w:rFonts w:ascii="Times New Roman" w:hAnsi="Times New Roman" w:cs="Times New Roman"/>
          <w:color w:val="auto"/>
          <w:sz w:val="28"/>
          <w:szCs w:val="28"/>
        </w:rPr>
        <w:t xml:space="preserve">In the event of an emergency, </w:t>
      </w:r>
      <w:r w:rsidR="00A56552" w:rsidRPr="000D7AEC">
        <w:rPr>
          <w:rFonts w:ascii="Times New Roman" w:hAnsi="Times New Roman" w:cs="Times New Roman"/>
          <w:color w:val="auto"/>
          <w:sz w:val="28"/>
          <w:szCs w:val="28"/>
        </w:rPr>
        <w:t xml:space="preserve">information is immediately </w:t>
      </w:r>
      <w:r w:rsidR="00A56552" w:rsidRPr="000D7AEC">
        <w:rPr>
          <w:rFonts w:ascii="Times New Roman" w:hAnsi="Times New Roman" w:cs="Times New Roman"/>
          <w:color w:val="auto"/>
          <w:sz w:val="28"/>
          <w:szCs w:val="28"/>
        </w:rPr>
        <w:t>placed on the Passenger Information Display System (PIDS)</w:t>
      </w:r>
      <w:r w:rsidR="00FA1ED6" w:rsidRPr="000D7AEC">
        <w:rPr>
          <w:rFonts w:ascii="Times New Roman" w:hAnsi="Times New Roman" w:cs="Times New Roman"/>
          <w:color w:val="auto"/>
          <w:sz w:val="28"/>
          <w:szCs w:val="28"/>
        </w:rPr>
        <w:t xml:space="preserve">, and </w:t>
      </w:r>
      <w:r w:rsidR="00A56552" w:rsidRPr="000D7AEC">
        <w:rPr>
          <w:rFonts w:ascii="Times New Roman" w:hAnsi="Times New Roman" w:cs="Times New Roman"/>
          <w:color w:val="auto"/>
          <w:sz w:val="28"/>
          <w:szCs w:val="28"/>
        </w:rPr>
        <w:t>Metro staff collaborates with the Council of Governments</w:t>
      </w:r>
      <w:r w:rsidR="00815E95">
        <w:rPr>
          <w:rFonts w:ascii="Times New Roman" w:hAnsi="Times New Roman" w:cs="Times New Roman"/>
          <w:color w:val="auto"/>
          <w:sz w:val="28"/>
          <w:szCs w:val="28"/>
        </w:rPr>
        <w:t xml:space="preserve"> -</w:t>
      </w:r>
      <w:r w:rsidR="00A56552" w:rsidRPr="000D7AEC">
        <w:rPr>
          <w:rFonts w:ascii="Times New Roman" w:hAnsi="Times New Roman" w:cs="Times New Roman"/>
          <w:color w:val="auto"/>
          <w:sz w:val="28"/>
          <w:szCs w:val="28"/>
        </w:rPr>
        <w:t xml:space="preserve"> Fire Chief</w:t>
      </w:r>
      <w:r w:rsidR="00FA1ED6" w:rsidRPr="000D7AEC">
        <w:rPr>
          <w:rFonts w:ascii="Times New Roman" w:hAnsi="Times New Roman" w:cs="Times New Roman"/>
          <w:color w:val="auto"/>
          <w:sz w:val="28"/>
          <w:szCs w:val="28"/>
        </w:rPr>
        <w:t>s</w:t>
      </w:r>
      <w:r w:rsidR="00A56552" w:rsidRPr="000D7AEC">
        <w:rPr>
          <w:rFonts w:ascii="Times New Roman" w:hAnsi="Times New Roman" w:cs="Times New Roman"/>
          <w:color w:val="auto"/>
          <w:sz w:val="28"/>
          <w:szCs w:val="28"/>
        </w:rPr>
        <w:t xml:space="preserve"> Subcommittee and </w:t>
      </w:r>
      <w:r w:rsidR="00FA1ED6" w:rsidRPr="000D7AEC">
        <w:rPr>
          <w:rFonts w:ascii="Times New Roman" w:hAnsi="Times New Roman" w:cs="Times New Roman"/>
          <w:color w:val="auto"/>
          <w:sz w:val="28"/>
          <w:szCs w:val="28"/>
        </w:rPr>
        <w:t xml:space="preserve">Community Emergency Response </w:t>
      </w:r>
      <w:r w:rsidR="00815E95">
        <w:rPr>
          <w:rFonts w:ascii="Times New Roman" w:hAnsi="Times New Roman" w:cs="Times New Roman"/>
          <w:color w:val="auto"/>
          <w:sz w:val="28"/>
          <w:szCs w:val="28"/>
        </w:rPr>
        <w:t>t</w:t>
      </w:r>
      <w:r w:rsidR="00A56552" w:rsidRPr="000D7AEC">
        <w:rPr>
          <w:rFonts w:ascii="Times New Roman" w:hAnsi="Times New Roman" w:cs="Times New Roman"/>
          <w:color w:val="auto"/>
          <w:sz w:val="28"/>
          <w:szCs w:val="28"/>
        </w:rPr>
        <w:t>eams in the region</w:t>
      </w:r>
      <w:r w:rsidRPr="000D7AEC">
        <w:rPr>
          <w:rFonts w:ascii="Times New Roman" w:hAnsi="Times New Roman" w:cs="Times New Roman"/>
          <w:color w:val="auto"/>
          <w:sz w:val="28"/>
          <w:szCs w:val="28"/>
        </w:rPr>
        <w:t>.</w:t>
      </w:r>
      <w:r w:rsidR="00A56552" w:rsidRPr="000D7AEC">
        <w:rPr>
          <w:rFonts w:ascii="Times New Roman" w:hAnsi="Times New Roman" w:cs="Times New Roman"/>
          <w:color w:val="auto"/>
          <w:sz w:val="28"/>
          <w:szCs w:val="28"/>
        </w:rPr>
        <w:t xml:space="preserve"> </w:t>
      </w:r>
    </w:p>
    <w:p w14:paraId="0A781C08" w14:textId="77777777" w:rsidR="00444743" w:rsidRPr="00D93AFF" w:rsidRDefault="00361EAB" w:rsidP="00D93AFF">
      <w:pPr>
        <w:pStyle w:val="Default"/>
        <w:jc w:val="both"/>
        <w:rPr>
          <w:rFonts w:ascii="Times New Roman" w:hAnsi="Times New Roman" w:cs="Times New Roman"/>
          <w:color w:val="auto"/>
          <w:sz w:val="28"/>
          <w:szCs w:val="28"/>
        </w:rPr>
      </w:pPr>
      <w:r w:rsidRPr="000D7AEC">
        <w:rPr>
          <w:rFonts w:ascii="Times New Roman" w:hAnsi="Times New Roman" w:cs="Times New Roman"/>
          <w:color w:val="auto"/>
          <w:sz w:val="28"/>
          <w:szCs w:val="28"/>
        </w:rPr>
        <w:t xml:space="preserve">Evacuations begin with an assessment of customers’ severity of injury. Those with the most severe injuries are evacuated first, followed by women and children, then those who need </w:t>
      </w:r>
      <w:r w:rsidR="00E86B80" w:rsidRPr="000D7AEC">
        <w:rPr>
          <w:rFonts w:ascii="Times New Roman" w:hAnsi="Times New Roman" w:cs="Times New Roman"/>
          <w:color w:val="auto"/>
          <w:sz w:val="28"/>
          <w:szCs w:val="28"/>
        </w:rPr>
        <w:t xml:space="preserve">mobility </w:t>
      </w:r>
      <w:r w:rsidRPr="000D7AEC">
        <w:rPr>
          <w:rFonts w:ascii="Times New Roman" w:hAnsi="Times New Roman" w:cs="Times New Roman"/>
          <w:color w:val="auto"/>
          <w:sz w:val="28"/>
          <w:szCs w:val="28"/>
        </w:rPr>
        <w:t>assistance</w:t>
      </w:r>
      <w:r w:rsidR="00E86B80" w:rsidRPr="000D7AEC">
        <w:rPr>
          <w:rFonts w:ascii="Times New Roman" w:hAnsi="Times New Roman" w:cs="Times New Roman"/>
          <w:color w:val="auto"/>
          <w:sz w:val="28"/>
          <w:szCs w:val="28"/>
        </w:rPr>
        <w:t>, and finally individuals who do not need assistance.</w:t>
      </w:r>
      <w:r w:rsidRPr="000D7AEC">
        <w:rPr>
          <w:rFonts w:ascii="Times New Roman" w:hAnsi="Times New Roman" w:cs="Times New Roman"/>
          <w:color w:val="auto"/>
          <w:sz w:val="28"/>
          <w:szCs w:val="28"/>
        </w:rPr>
        <w:t xml:space="preserve"> </w:t>
      </w:r>
      <w:r w:rsidR="00A56552" w:rsidRPr="000D7AEC">
        <w:rPr>
          <w:rFonts w:ascii="Times New Roman" w:hAnsi="Times New Roman" w:cs="Times New Roman"/>
          <w:color w:val="auto"/>
          <w:sz w:val="28"/>
          <w:szCs w:val="28"/>
        </w:rPr>
        <w:t>Customers with disabilities</w:t>
      </w:r>
      <w:r w:rsidR="00E86B80" w:rsidRPr="000D7AEC">
        <w:rPr>
          <w:rFonts w:ascii="Times New Roman" w:hAnsi="Times New Roman" w:cs="Times New Roman"/>
          <w:color w:val="auto"/>
          <w:sz w:val="28"/>
          <w:szCs w:val="28"/>
        </w:rPr>
        <w:t xml:space="preserve"> who use mobility devices may</w:t>
      </w:r>
      <w:r w:rsidR="00A56552" w:rsidRPr="000D7AEC">
        <w:rPr>
          <w:rFonts w:ascii="Times New Roman" w:hAnsi="Times New Roman" w:cs="Times New Roman"/>
          <w:color w:val="auto"/>
          <w:sz w:val="28"/>
          <w:szCs w:val="28"/>
        </w:rPr>
        <w:t xml:space="preserve"> initially </w:t>
      </w:r>
      <w:r w:rsidR="00E86B80" w:rsidRPr="000D7AEC">
        <w:rPr>
          <w:rFonts w:ascii="Times New Roman" w:hAnsi="Times New Roman" w:cs="Times New Roman"/>
          <w:color w:val="auto"/>
          <w:sz w:val="28"/>
          <w:szCs w:val="28"/>
        </w:rPr>
        <w:t xml:space="preserve">be </w:t>
      </w:r>
      <w:r w:rsidR="00A56552" w:rsidRPr="000D7AEC">
        <w:rPr>
          <w:rFonts w:ascii="Times New Roman" w:hAnsi="Times New Roman" w:cs="Times New Roman"/>
          <w:color w:val="auto"/>
          <w:sz w:val="28"/>
          <w:szCs w:val="28"/>
        </w:rPr>
        <w:t xml:space="preserve">evacuated without the device and then later reunited with the device. </w:t>
      </w:r>
    </w:p>
    <w:p w14:paraId="3CD822B8" w14:textId="77777777" w:rsidR="00B1099C" w:rsidRPr="00C60FBB" w:rsidRDefault="00B1099C" w:rsidP="00444743">
      <w:pPr>
        <w:pStyle w:val="Heading2"/>
        <w:rPr>
          <w:rFonts w:ascii="Times New Roman" w:hAnsi="Times New Roman"/>
          <w:color w:val="auto"/>
          <w:sz w:val="30"/>
          <w:szCs w:val="30"/>
        </w:rPr>
      </w:pPr>
      <w:bookmarkStart w:id="20" w:name="_Toc487454352"/>
      <w:r w:rsidRPr="00C60FBB">
        <w:rPr>
          <w:rFonts w:ascii="Times New Roman" w:hAnsi="Times New Roman"/>
          <w:color w:val="auto"/>
          <w:sz w:val="30"/>
          <w:szCs w:val="30"/>
        </w:rPr>
        <w:t>SmarTrip</w:t>
      </w:r>
      <w:r w:rsidR="00CF7142" w:rsidRPr="00C60FBB">
        <w:rPr>
          <w:rFonts w:ascii="Times New Roman" w:hAnsi="Times New Roman"/>
          <w:color w:val="auto"/>
          <w:sz w:val="30"/>
          <w:szCs w:val="30"/>
        </w:rPr>
        <w:t>®</w:t>
      </w:r>
      <w:r w:rsidRPr="00C60FBB">
        <w:rPr>
          <w:rFonts w:ascii="Times New Roman" w:hAnsi="Times New Roman"/>
          <w:color w:val="auto"/>
          <w:sz w:val="30"/>
          <w:szCs w:val="30"/>
        </w:rPr>
        <w:t xml:space="preserve"> Dispenser Machines</w:t>
      </w:r>
      <w:bookmarkEnd w:id="20"/>
    </w:p>
    <w:p w14:paraId="4AB8AF14" w14:textId="387498F7" w:rsidR="00B1099C" w:rsidRPr="00B1099C" w:rsidRDefault="00B1099C" w:rsidP="00E36147">
      <w:pPr>
        <w:spacing w:after="120" w:line="240" w:lineRule="auto"/>
        <w:jc w:val="both"/>
        <w:rPr>
          <w:rFonts w:ascii="Times New Roman" w:hAnsi="Times New Roman"/>
          <w:sz w:val="28"/>
          <w:szCs w:val="28"/>
        </w:rPr>
      </w:pPr>
      <w:r w:rsidRPr="00B1099C">
        <w:rPr>
          <w:rFonts w:ascii="Times New Roman" w:hAnsi="Times New Roman"/>
          <w:sz w:val="28"/>
          <w:szCs w:val="28"/>
        </w:rPr>
        <w:t>Metro SmarTrip</w:t>
      </w:r>
      <w:r w:rsidR="005E3148">
        <w:rPr>
          <w:rFonts w:ascii="Times New Roman" w:hAnsi="Times New Roman"/>
          <w:sz w:val="28"/>
          <w:szCs w:val="28"/>
        </w:rPr>
        <w:t>®</w:t>
      </w:r>
      <w:r>
        <w:rPr>
          <w:rFonts w:ascii="Times New Roman" w:hAnsi="Times New Roman"/>
          <w:sz w:val="28"/>
          <w:szCs w:val="28"/>
        </w:rPr>
        <w:t xml:space="preserve"> C</w:t>
      </w:r>
      <w:r w:rsidRPr="00B1099C">
        <w:rPr>
          <w:rFonts w:ascii="Times New Roman" w:hAnsi="Times New Roman"/>
          <w:sz w:val="28"/>
          <w:szCs w:val="28"/>
        </w:rPr>
        <w:t>ard</w:t>
      </w:r>
      <w:r>
        <w:rPr>
          <w:rFonts w:ascii="Times New Roman" w:hAnsi="Times New Roman"/>
          <w:sz w:val="28"/>
          <w:szCs w:val="28"/>
        </w:rPr>
        <w:t xml:space="preserve"> d</w:t>
      </w:r>
      <w:r w:rsidR="00E36147">
        <w:rPr>
          <w:rFonts w:ascii="Times New Roman" w:hAnsi="Times New Roman"/>
          <w:sz w:val="28"/>
          <w:szCs w:val="28"/>
        </w:rPr>
        <w:t xml:space="preserve">ispensers are located at each Metro station. </w:t>
      </w:r>
      <w:r w:rsidRPr="00B1099C">
        <w:rPr>
          <w:rFonts w:ascii="Times New Roman" w:hAnsi="Times New Roman"/>
          <w:sz w:val="28"/>
          <w:szCs w:val="28"/>
        </w:rPr>
        <w:t xml:space="preserve">They are conveniently located near </w:t>
      </w:r>
      <w:r w:rsidR="00E36147">
        <w:rPr>
          <w:rFonts w:ascii="Times New Roman" w:hAnsi="Times New Roman"/>
          <w:sz w:val="28"/>
          <w:szCs w:val="28"/>
        </w:rPr>
        <w:t xml:space="preserve">the </w:t>
      </w:r>
      <w:r w:rsidRPr="00B1099C">
        <w:rPr>
          <w:rFonts w:ascii="Times New Roman" w:hAnsi="Times New Roman"/>
          <w:sz w:val="28"/>
          <w:szCs w:val="28"/>
        </w:rPr>
        <w:t>fare</w:t>
      </w:r>
      <w:r w:rsidR="005E3148">
        <w:rPr>
          <w:rFonts w:ascii="Times New Roman" w:hAnsi="Times New Roman"/>
          <w:sz w:val="28"/>
          <w:szCs w:val="28"/>
        </w:rPr>
        <w:t xml:space="preserve"> </w:t>
      </w:r>
      <w:r w:rsidR="000F66C7">
        <w:rPr>
          <w:rFonts w:ascii="Times New Roman" w:hAnsi="Times New Roman"/>
          <w:sz w:val="28"/>
          <w:szCs w:val="28"/>
        </w:rPr>
        <w:t>vending</w:t>
      </w:r>
      <w:r w:rsidR="000F66C7" w:rsidRPr="00B1099C">
        <w:rPr>
          <w:rFonts w:ascii="Times New Roman" w:hAnsi="Times New Roman"/>
          <w:sz w:val="28"/>
          <w:szCs w:val="28"/>
        </w:rPr>
        <w:t xml:space="preserve"> </w:t>
      </w:r>
      <w:r w:rsidRPr="00B1099C">
        <w:rPr>
          <w:rFonts w:ascii="Times New Roman" w:hAnsi="Times New Roman"/>
          <w:sz w:val="28"/>
          <w:szCs w:val="28"/>
        </w:rPr>
        <w:t xml:space="preserve">machines. They are fully equipped with Braille signage and audio instructions. </w:t>
      </w:r>
    </w:p>
    <w:p w14:paraId="2A2181FC" w14:textId="77475922" w:rsidR="00B1099C" w:rsidRPr="00B1099C" w:rsidRDefault="000F66C7" w:rsidP="00B1099C">
      <w:pPr>
        <w:spacing w:line="240" w:lineRule="auto"/>
        <w:jc w:val="both"/>
        <w:rPr>
          <w:rFonts w:ascii="Times New Roman" w:hAnsi="Times New Roman"/>
          <w:sz w:val="28"/>
          <w:szCs w:val="28"/>
        </w:rPr>
      </w:pPr>
      <w:r>
        <w:rPr>
          <w:rFonts w:ascii="Times New Roman" w:hAnsi="Times New Roman"/>
          <w:sz w:val="28"/>
          <w:szCs w:val="28"/>
        </w:rPr>
        <w:t>C</w:t>
      </w:r>
      <w:r w:rsidR="00B1099C" w:rsidRPr="00B1099C">
        <w:rPr>
          <w:rFonts w:ascii="Times New Roman" w:hAnsi="Times New Roman"/>
          <w:sz w:val="28"/>
          <w:szCs w:val="28"/>
        </w:rPr>
        <w:t>ustomers can purchase a SmarTrip</w:t>
      </w:r>
      <w:r w:rsidR="005E3148">
        <w:rPr>
          <w:rFonts w:ascii="Times New Roman" w:hAnsi="Times New Roman"/>
          <w:sz w:val="28"/>
          <w:szCs w:val="28"/>
        </w:rPr>
        <w:t>®</w:t>
      </w:r>
      <w:r w:rsidR="00B1099C" w:rsidRPr="00B1099C">
        <w:rPr>
          <w:rFonts w:ascii="Times New Roman" w:hAnsi="Times New Roman"/>
          <w:sz w:val="28"/>
          <w:szCs w:val="28"/>
        </w:rPr>
        <w:t xml:space="preserve"> card for $10. The card costs $</w:t>
      </w:r>
      <w:r w:rsidR="00D607B7">
        <w:rPr>
          <w:rFonts w:ascii="Times New Roman" w:hAnsi="Times New Roman"/>
          <w:sz w:val="28"/>
          <w:szCs w:val="28"/>
        </w:rPr>
        <w:t>2</w:t>
      </w:r>
      <w:r w:rsidR="00B1099C" w:rsidRPr="00B1099C">
        <w:rPr>
          <w:rFonts w:ascii="Times New Roman" w:hAnsi="Times New Roman"/>
          <w:sz w:val="28"/>
          <w:szCs w:val="28"/>
        </w:rPr>
        <w:t xml:space="preserve"> and </w:t>
      </w:r>
      <w:r w:rsidR="005E3148">
        <w:rPr>
          <w:rFonts w:ascii="Times New Roman" w:hAnsi="Times New Roman"/>
          <w:sz w:val="28"/>
          <w:szCs w:val="28"/>
        </w:rPr>
        <w:t>i</w:t>
      </w:r>
      <w:r w:rsidR="00B1099C" w:rsidRPr="00B1099C">
        <w:rPr>
          <w:rFonts w:ascii="Times New Roman" w:hAnsi="Times New Roman"/>
          <w:sz w:val="28"/>
          <w:szCs w:val="28"/>
        </w:rPr>
        <w:t>s loaded with  $</w:t>
      </w:r>
      <w:r w:rsidR="00D607B7">
        <w:rPr>
          <w:rFonts w:ascii="Times New Roman" w:hAnsi="Times New Roman"/>
          <w:sz w:val="28"/>
          <w:szCs w:val="28"/>
        </w:rPr>
        <w:t xml:space="preserve">8 in </w:t>
      </w:r>
      <w:r w:rsidR="00B1099C" w:rsidRPr="00B1099C">
        <w:rPr>
          <w:rFonts w:ascii="Times New Roman" w:hAnsi="Times New Roman"/>
          <w:sz w:val="28"/>
          <w:szCs w:val="28"/>
        </w:rPr>
        <w:t>fare</w:t>
      </w:r>
      <w:r w:rsidR="00D607B7">
        <w:rPr>
          <w:rFonts w:ascii="Times New Roman" w:hAnsi="Times New Roman"/>
          <w:sz w:val="28"/>
          <w:szCs w:val="28"/>
        </w:rPr>
        <w:t xml:space="preserve"> value</w:t>
      </w:r>
      <w:r w:rsidR="00B1099C" w:rsidRPr="00B1099C">
        <w:rPr>
          <w:rFonts w:ascii="Times New Roman" w:hAnsi="Times New Roman"/>
          <w:sz w:val="28"/>
          <w:szCs w:val="28"/>
        </w:rPr>
        <w:t>.</w:t>
      </w:r>
      <w:r w:rsidR="00E36147">
        <w:rPr>
          <w:rFonts w:ascii="Times New Roman" w:hAnsi="Times New Roman"/>
          <w:sz w:val="28"/>
          <w:szCs w:val="28"/>
        </w:rPr>
        <w:t xml:space="preserve"> The m</w:t>
      </w:r>
      <w:r w:rsidR="00B1099C" w:rsidRPr="00B1099C">
        <w:rPr>
          <w:rFonts w:ascii="Times New Roman" w:hAnsi="Times New Roman"/>
          <w:sz w:val="28"/>
          <w:szCs w:val="28"/>
        </w:rPr>
        <w:t>achine</w:t>
      </w:r>
      <w:r w:rsidR="00E36147">
        <w:rPr>
          <w:rFonts w:ascii="Times New Roman" w:hAnsi="Times New Roman"/>
          <w:sz w:val="28"/>
          <w:szCs w:val="28"/>
        </w:rPr>
        <w:t>s take</w:t>
      </w:r>
      <w:r w:rsidR="00B1099C" w:rsidRPr="00B1099C">
        <w:rPr>
          <w:rFonts w:ascii="Times New Roman" w:hAnsi="Times New Roman"/>
          <w:sz w:val="28"/>
          <w:szCs w:val="28"/>
        </w:rPr>
        <w:t xml:space="preserve"> cash, debit cards</w:t>
      </w:r>
      <w:r w:rsidR="00E36147">
        <w:rPr>
          <w:rFonts w:ascii="Times New Roman" w:hAnsi="Times New Roman"/>
          <w:sz w:val="28"/>
          <w:szCs w:val="28"/>
        </w:rPr>
        <w:t>,</w:t>
      </w:r>
      <w:r w:rsidR="00B1099C" w:rsidRPr="00B1099C">
        <w:rPr>
          <w:rFonts w:ascii="Times New Roman" w:hAnsi="Times New Roman"/>
          <w:sz w:val="28"/>
          <w:szCs w:val="28"/>
        </w:rPr>
        <w:t xml:space="preserve"> and credit cards.</w:t>
      </w:r>
    </w:p>
    <w:p w14:paraId="628473B7" w14:textId="582A52EC" w:rsidR="00B1099C" w:rsidRPr="00B1099C" w:rsidRDefault="000F66C7" w:rsidP="00E36147">
      <w:pPr>
        <w:spacing w:after="120" w:line="240" w:lineRule="auto"/>
        <w:jc w:val="both"/>
        <w:rPr>
          <w:rFonts w:ascii="Times New Roman" w:hAnsi="Times New Roman"/>
          <w:b/>
          <w:sz w:val="28"/>
          <w:szCs w:val="28"/>
        </w:rPr>
      </w:pPr>
      <w:r>
        <w:rPr>
          <w:rFonts w:ascii="Times New Roman" w:hAnsi="Times New Roman"/>
          <w:b/>
          <w:sz w:val="28"/>
          <w:szCs w:val="28"/>
        </w:rPr>
        <w:t>Fare vending</w:t>
      </w:r>
      <w:r w:rsidRPr="00B1099C">
        <w:rPr>
          <w:rFonts w:ascii="Times New Roman" w:hAnsi="Times New Roman"/>
          <w:b/>
          <w:sz w:val="28"/>
          <w:szCs w:val="28"/>
        </w:rPr>
        <w:t xml:space="preserve"> </w:t>
      </w:r>
      <w:r w:rsidR="00B1099C" w:rsidRPr="00B1099C">
        <w:rPr>
          <w:rFonts w:ascii="Times New Roman" w:hAnsi="Times New Roman"/>
          <w:b/>
          <w:sz w:val="28"/>
          <w:szCs w:val="28"/>
        </w:rPr>
        <w:t>machine</w:t>
      </w:r>
      <w:r>
        <w:rPr>
          <w:rFonts w:ascii="Times New Roman" w:hAnsi="Times New Roman"/>
          <w:b/>
          <w:sz w:val="28"/>
          <w:szCs w:val="28"/>
        </w:rPr>
        <w:t>s</w:t>
      </w:r>
      <w:r w:rsidR="00B1099C" w:rsidRPr="00B1099C">
        <w:rPr>
          <w:rFonts w:ascii="Times New Roman" w:hAnsi="Times New Roman"/>
          <w:b/>
          <w:sz w:val="28"/>
          <w:szCs w:val="28"/>
        </w:rPr>
        <w:t xml:space="preserve"> </w:t>
      </w:r>
      <w:r>
        <w:rPr>
          <w:rFonts w:ascii="Times New Roman" w:hAnsi="Times New Roman"/>
          <w:b/>
          <w:sz w:val="28"/>
          <w:szCs w:val="28"/>
        </w:rPr>
        <w:t>are</w:t>
      </w:r>
      <w:r w:rsidRPr="00B1099C">
        <w:rPr>
          <w:rFonts w:ascii="Times New Roman" w:hAnsi="Times New Roman"/>
          <w:b/>
          <w:sz w:val="28"/>
          <w:szCs w:val="28"/>
        </w:rPr>
        <w:t xml:space="preserve"> </w:t>
      </w:r>
      <w:r w:rsidR="00B1099C" w:rsidRPr="00B1099C">
        <w:rPr>
          <w:rFonts w:ascii="Times New Roman" w:hAnsi="Times New Roman"/>
          <w:b/>
          <w:sz w:val="28"/>
          <w:szCs w:val="28"/>
        </w:rPr>
        <w:t xml:space="preserve">organized </w:t>
      </w:r>
      <w:r w:rsidR="005E3148">
        <w:rPr>
          <w:rFonts w:ascii="Times New Roman" w:hAnsi="Times New Roman"/>
          <w:b/>
          <w:sz w:val="28"/>
          <w:szCs w:val="28"/>
        </w:rPr>
        <w:t xml:space="preserve">from </w:t>
      </w:r>
      <w:r w:rsidR="00B1099C" w:rsidRPr="00B1099C">
        <w:rPr>
          <w:rFonts w:ascii="Times New Roman" w:hAnsi="Times New Roman"/>
          <w:b/>
          <w:sz w:val="28"/>
          <w:szCs w:val="28"/>
        </w:rPr>
        <w:t>top to bottom in this order:</w:t>
      </w:r>
    </w:p>
    <w:p w14:paraId="0E582526" w14:textId="77777777" w:rsidR="00B1099C" w:rsidRPr="00B1099C" w:rsidRDefault="00B1099C" w:rsidP="00B1099C">
      <w:pPr>
        <w:spacing w:line="240" w:lineRule="auto"/>
        <w:jc w:val="both"/>
        <w:rPr>
          <w:rFonts w:ascii="Times New Roman" w:hAnsi="Times New Roman"/>
          <w:sz w:val="28"/>
          <w:szCs w:val="28"/>
        </w:rPr>
      </w:pPr>
      <w:r w:rsidRPr="00B1099C">
        <w:rPr>
          <w:rFonts w:ascii="Times New Roman" w:hAnsi="Times New Roman"/>
          <w:sz w:val="28"/>
          <w:szCs w:val="28"/>
        </w:rPr>
        <w:t>TOP TIER</w:t>
      </w:r>
      <w:r w:rsidR="00E36147">
        <w:rPr>
          <w:rFonts w:ascii="Times New Roman" w:hAnsi="Times New Roman"/>
          <w:sz w:val="28"/>
          <w:szCs w:val="28"/>
        </w:rPr>
        <w:t xml:space="preserve"> -</w:t>
      </w:r>
      <w:r w:rsidRPr="00B1099C">
        <w:rPr>
          <w:rFonts w:ascii="Times New Roman" w:hAnsi="Times New Roman"/>
          <w:sz w:val="28"/>
          <w:szCs w:val="28"/>
        </w:rPr>
        <w:t xml:space="preserve"> The screen</w:t>
      </w:r>
      <w:r w:rsidR="00E36147">
        <w:rPr>
          <w:rFonts w:ascii="Times New Roman" w:hAnsi="Times New Roman"/>
          <w:sz w:val="28"/>
          <w:szCs w:val="28"/>
        </w:rPr>
        <w:t xml:space="preserve"> is on top. </w:t>
      </w:r>
      <w:r w:rsidRPr="00B1099C">
        <w:rPr>
          <w:rFonts w:ascii="Times New Roman" w:hAnsi="Times New Roman"/>
          <w:sz w:val="28"/>
          <w:szCs w:val="28"/>
        </w:rPr>
        <w:t>Touch it and it will activate audio instructions</w:t>
      </w:r>
      <w:r w:rsidR="00E36147">
        <w:rPr>
          <w:rFonts w:ascii="Times New Roman" w:hAnsi="Times New Roman"/>
          <w:sz w:val="28"/>
          <w:szCs w:val="28"/>
        </w:rPr>
        <w:t xml:space="preserve"> which describe </w:t>
      </w:r>
      <w:r w:rsidRPr="00B1099C">
        <w:rPr>
          <w:rFonts w:ascii="Times New Roman" w:hAnsi="Times New Roman"/>
          <w:sz w:val="28"/>
          <w:szCs w:val="28"/>
        </w:rPr>
        <w:t xml:space="preserve">everything the screen displays. </w:t>
      </w:r>
    </w:p>
    <w:p w14:paraId="6695EB55" w14:textId="77777777" w:rsidR="00B1099C" w:rsidRPr="00B1099C" w:rsidRDefault="00B1099C" w:rsidP="00E36147">
      <w:pPr>
        <w:spacing w:after="120" w:line="240" w:lineRule="auto"/>
        <w:jc w:val="both"/>
        <w:rPr>
          <w:rFonts w:ascii="Times New Roman" w:hAnsi="Times New Roman"/>
          <w:sz w:val="28"/>
          <w:szCs w:val="28"/>
        </w:rPr>
      </w:pPr>
      <w:r w:rsidRPr="00B1099C">
        <w:rPr>
          <w:rFonts w:ascii="Times New Roman" w:hAnsi="Times New Roman"/>
          <w:sz w:val="28"/>
          <w:szCs w:val="28"/>
        </w:rPr>
        <w:t>MIDDLE TIER</w:t>
      </w:r>
      <w:r w:rsidR="00E36147">
        <w:rPr>
          <w:rFonts w:ascii="Times New Roman" w:hAnsi="Times New Roman"/>
          <w:sz w:val="28"/>
          <w:szCs w:val="28"/>
        </w:rPr>
        <w:t xml:space="preserve"> -</w:t>
      </w:r>
      <w:r w:rsidRPr="00B1099C">
        <w:rPr>
          <w:rFonts w:ascii="Times New Roman" w:hAnsi="Times New Roman"/>
          <w:sz w:val="28"/>
          <w:szCs w:val="28"/>
        </w:rPr>
        <w:t xml:space="preserve"> (Below the screen). The SmarTrip</w:t>
      </w:r>
      <w:r w:rsidR="005E3148">
        <w:rPr>
          <w:rFonts w:ascii="Times New Roman" w:hAnsi="Times New Roman"/>
          <w:sz w:val="28"/>
          <w:szCs w:val="28"/>
        </w:rPr>
        <w:t>®</w:t>
      </w:r>
      <w:r w:rsidRPr="00B1099C">
        <w:rPr>
          <w:rFonts w:ascii="Times New Roman" w:hAnsi="Times New Roman"/>
          <w:sz w:val="28"/>
          <w:szCs w:val="28"/>
        </w:rPr>
        <w:t xml:space="preserve"> </w:t>
      </w:r>
      <w:r w:rsidR="00E36147">
        <w:rPr>
          <w:rFonts w:ascii="Times New Roman" w:hAnsi="Times New Roman"/>
          <w:sz w:val="28"/>
          <w:szCs w:val="28"/>
        </w:rPr>
        <w:t>C</w:t>
      </w:r>
      <w:r w:rsidRPr="00B1099C">
        <w:rPr>
          <w:rFonts w:ascii="Times New Roman" w:hAnsi="Times New Roman"/>
          <w:sz w:val="28"/>
          <w:szCs w:val="28"/>
        </w:rPr>
        <w:t>ard dispenser is on the left, and the credit/debit card payment insert is on the right.</w:t>
      </w:r>
    </w:p>
    <w:p w14:paraId="2072157D" w14:textId="77777777" w:rsidR="00B1099C" w:rsidRPr="00B1099C" w:rsidRDefault="00E36147" w:rsidP="00B1099C">
      <w:pPr>
        <w:spacing w:line="240" w:lineRule="auto"/>
        <w:jc w:val="both"/>
        <w:rPr>
          <w:rFonts w:ascii="Times New Roman" w:hAnsi="Times New Roman"/>
          <w:sz w:val="28"/>
          <w:szCs w:val="28"/>
        </w:rPr>
      </w:pPr>
      <w:r>
        <w:rPr>
          <w:rFonts w:ascii="Times New Roman" w:hAnsi="Times New Roman"/>
          <w:sz w:val="28"/>
          <w:szCs w:val="28"/>
        </w:rPr>
        <w:lastRenderedPageBreak/>
        <w:t xml:space="preserve">BOTTOM TIER - </w:t>
      </w:r>
      <w:r w:rsidR="00B1099C" w:rsidRPr="00B1099C">
        <w:rPr>
          <w:rFonts w:ascii="Times New Roman" w:hAnsi="Times New Roman"/>
          <w:sz w:val="28"/>
          <w:szCs w:val="28"/>
        </w:rPr>
        <w:t>The audio volume control, the headphone jack</w:t>
      </w:r>
      <w:r>
        <w:rPr>
          <w:rFonts w:ascii="Times New Roman" w:hAnsi="Times New Roman"/>
          <w:sz w:val="28"/>
          <w:szCs w:val="28"/>
        </w:rPr>
        <w:t>,</w:t>
      </w:r>
      <w:r w:rsidR="00B1099C" w:rsidRPr="00B1099C">
        <w:rPr>
          <w:rFonts w:ascii="Times New Roman" w:hAnsi="Times New Roman"/>
          <w:sz w:val="28"/>
          <w:szCs w:val="28"/>
        </w:rPr>
        <w:t xml:space="preserve"> and the PIN pad are located on the angled section. The cash insert tray is located on the flat area below, on the left side of the machine</w:t>
      </w:r>
      <w:r w:rsidR="005C337A">
        <w:rPr>
          <w:rFonts w:ascii="Times New Roman" w:hAnsi="Times New Roman"/>
          <w:sz w:val="28"/>
          <w:szCs w:val="28"/>
        </w:rPr>
        <w:t xml:space="preserve">. </w:t>
      </w:r>
      <w:r w:rsidR="00B1099C" w:rsidRPr="00B1099C">
        <w:rPr>
          <w:rFonts w:ascii="Times New Roman" w:hAnsi="Times New Roman"/>
          <w:sz w:val="28"/>
          <w:szCs w:val="28"/>
        </w:rPr>
        <w:t>A receipt dispenser is located lower on the right side of the machine.</w:t>
      </w:r>
    </w:p>
    <w:p w14:paraId="53AF2EAE" w14:textId="77777777" w:rsidR="00B1099C" w:rsidRPr="00B1099C" w:rsidRDefault="00B1099C" w:rsidP="00E36147">
      <w:pPr>
        <w:spacing w:after="120" w:line="240" w:lineRule="auto"/>
        <w:jc w:val="both"/>
        <w:rPr>
          <w:rFonts w:ascii="Times New Roman" w:hAnsi="Times New Roman"/>
          <w:b/>
          <w:sz w:val="28"/>
          <w:szCs w:val="28"/>
        </w:rPr>
      </w:pPr>
      <w:r w:rsidRPr="00B1099C">
        <w:rPr>
          <w:rFonts w:ascii="Times New Roman" w:hAnsi="Times New Roman"/>
          <w:b/>
          <w:sz w:val="28"/>
          <w:szCs w:val="28"/>
        </w:rPr>
        <w:t>To use Audio</w:t>
      </w:r>
    </w:p>
    <w:p w14:paraId="029EB3FD" w14:textId="77777777" w:rsidR="00B1099C" w:rsidRPr="00B1099C" w:rsidRDefault="00B1099C" w:rsidP="00B1099C">
      <w:pPr>
        <w:spacing w:line="240" w:lineRule="auto"/>
        <w:jc w:val="both"/>
        <w:rPr>
          <w:rFonts w:ascii="Times New Roman" w:hAnsi="Times New Roman"/>
          <w:sz w:val="28"/>
          <w:szCs w:val="28"/>
        </w:rPr>
      </w:pPr>
      <w:r w:rsidRPr="00B1099C">
        <w:rPr>
          <w:rFonts w:ascii="Times New Roman" w:hAnsi="Times New Roman"/>
          <w:sz w:val="28"/>
          <w:szCs w:val="28"/>
        </w:rPr>
        <w:t xml:space="preserve">Touch the screen. </w:t>
      </w:r>
      <w:r w:rsidR="005C337A">
        <w:rPr>
          <w:rFonts w:ascii="Times New Roman" w:hAnsi="Times New Roman"/>
          <w:sz w:val="28"/>
          <w:szCs w:val="28"/>
        </w:rPr>
        <w:t>(</w:t>
      </w:r>
      <w:r w:rsidRPr="00B1099C">
        <w:rPr>
          <w:rFonts w:ascii="Times New Roman" w:hAnsi="Times New Roman"/>
          <w:sz w:val="28"/>
          <w:szCs w:val="28"/>
        </w:rPr>
        <w:t xml:space="preserve">To use headphones in lieu of speakers, touch the screen and insert headphones to </w:t>
      </w:r>
      <w:r w:rsidR="005E3148">
        <w:rPr>
          <w:rFonts w:ascii="Times New Roman" w:hAnsi="Times New Roman"/>
          <w:sz w:val="28"/>
          <w:szCs w:val="28"/>
        </w:rPr>
        <w:t xml:space="preserve">the </w:t>
      </w:r>
      <w:r w:rsidRPr="00B1099C">
        <w:rPr>
          <w:rFonts w:ascii="Times New Roman" w:hAnsi="Times New Roman"/>
          <w:sz w:val="28"/>
          <w:szCs w:val="28"/>
        </w:rPr>
        <w:t xml:space="preserve">audio jack next to </w:t>
      </w:r>
      <w:r w:rsidR="005E3148">
        <w:rPr>
          <w:rFonts w:ascii="Times New Roman" w:hAnsi="Times New Roman"/>
          <w:sz w:val="28"/>
          <w:szCs w:val="28"/>
        </w:rPr>
        <w:t xml:space="preserve">the pin pad). </w:t>
      </w:r>
      <w:r w:rsidRPr="00B1099C">
        <w:rPr>
          <w:rFonts w:ascii="Times New Roman" w:hAnsi="Times New Roman"/>
          <w:sz w:val="28"/>
          <w:szCs w:val="28"/>
        </w:rPr>
        <w:t>Use the toggle button to adjust volume.</w:t>
      </w:r>
    </w:p>
    <w:p w14:paraId="1D6B9E2B" w14:textId="77777777" w:rsidR="00B1099C" w:rsidRPr="00B1099C" w:rsidRDefault="00B1099C" w:rsidP="005C337A">
      <w:pPr>
        <w:spacing w:after="120" w:line="240" w:lineRule="auto"/>
        <w:jc w:val="both"/>
        <w:rPr>
          <w:rFonts w:ascii="Times New Roman" w:hAnsi="Times New Roman"/>
          <w:b/>
          <w:sz w:val="28"/>
          <w:szCs w:val="28"/>
        </w:rPr>
      </w:pPr>
      <w:r w:rsidRPr="00B1099C">
        <w:rPr>
          <w:rFonts w:ascii="Times New Roman" w:hAnsi="Times New Roman"/>
          <w:b/>
          <w:sz w:val="28"/>
          <w:szCs w:val="28"/>
        </w:rPr>
        <w:t xml:space="preserve">To </w:t>
      </w:r>
      <w:r w:rsidR="005E3148">
        <w:rPr>
          <w:rFonts w:ascii="Times New Roman" w:hAnsi="Times New Roman"/>
          <w:b/>
          <w:sz w:val="28"/>
          <w:szCs w:val="28"/>
        </w:rPr>
        <w:t>pa</w:t>
      </w:r>
      <w:r w:rsidRPr="00B1099C">
        <w:rPr>
          <w:rFonts w:ascii="Times New Roman" w:hAnsi="Times New Roman"/>
          <w:b/>
          <w:sz w:val="28"/>
          <w:szCs w:val="28"/>
        </w:rPr>
        <w:t>y with cash</w:t>
      </w:r>
    </w:p>
    <w:p w14:paraId="449FA660" w14:textId="77777777" w:rsidR="00B1099C" w:rsidRPr="00B1099C" w:rsidRDefault="00B1099C" w:rsidP="00C04A5C">
      <w:pPr>
        <w:spacing w:line="240" w:lineRule="auto"/>
        <w:jc w:val="both"/>
        <w:rPr>
          <w:rFonts w:ascii="Times New Roman" w:hAnsi="Times New Roman"/>
          <w:sz w:val="28"/>
          <w:szCs w:val="28"/>
        </w:rPr>
      </w:pPr>
      <w:r w:rsidRPr="00B1099C">
        <w:rPr>
          <w:rFonts w:ascii="Times New Roman" w:hAnsi="Times New Roman"/>
          <w:sz w:val="28"/>
          <w:szCs w:val="28"/>
        </w:rPr>
        <w:t>Insert bills into the cash insert tray</w:t>
      </w:r>
      <w:r w:rsidR="005C337A">
        <w:rPr>
          <w:rFonts w:ascii="Times New Roman" w:hAnsi="Times New Roman"/>
          <w:sz w:val="28"/>
          <w:szCs w:val="28"/>
        </w:rPr>
        <w:t>. W</w:t>
      </w:r>
      <w:r w:rsidRPr="00B1099C">
        <w:rPr>
          <w:rFonts w:ascii="Times New Roman" w:hAnsi="Times New Roman"/>
          <w:sz w:val="28"/>
          <w:szCs w:val="28"/>
        </w:rPr>
        <w:t>hen the machine has received $10 it will automatically issue the SmarTrip</w:t>
      </w:r>
      <w:r w:rsidR="005E3148">
        <w:rPr>
          <w:rFonts w:ascii="Times New Roman" w:hAnsi="Times New Roman"/>
          <w:sz w:val="28"/>
          <w:szCs w:val="28"/>
        </w:rPr>
        <w:t>®</w:t>
      </w:r>
      <w:r w:rsidRPr="00B1099C">
        <w:rPr>
          <w:rFonts w:ascii="Times New Roman" w:hAnsi="Times New Roman"/>
          <w:sz w:val="28"/>
          <w:szCs w:val="28"/>
        </w:rPr>
        <w:t xml:space="preserve"> card and provide you with a receipt. </w:t>
      </w:r>
      <w:r w:rsidR="005C337A">
        <w:rPr>
          <w:rFonts w:ascii="Times New Roman" w:hAnsi="Times New Roman"/>
          <w:sz w:val="28"/>
          <w:szCs w:val="28"/>
        </w:rPr>
        <w:t>The</w:t>
      </w:r>
      <w:r w:rsidRPr="00B1099C">
        <w:rPr>
          <w:rFonts w:ascii="Times New Roman" w:hAnsi="Times New Roman"/>
          <w:sz w:val="28"/>
          <w:szCs w:val="28"/>
        </w:rPr>
        <w:t xml:space="preserve"> machine</w:t>
      </w:r>
      <w:r w:rsidR="005C337A">
        <w:rPr>
          <w:rFonts w:ascii="Times New Roman" w:hAnsi="Times New Roman"/>
          <w:sz w:val="28"/>
          <w:szCs w:val="28"/>
        </w:rPr>
        <w:t>s only accept</w:t>
      </w:r>
      <w:r w:rsidRPr="00B1099C">
        <w:rPr>
          <w:rFonts w:ascii="Times New Roman" w:hAnsi="Times New Roman"/>
          <w:sz w:val="28"/>
          <w:szCs w:val="28"/>
        </w:rPr>
        <w:t xml:space="preserve"> $1, $5, and $10 bills.</w:t>
      </w:r>
    </w:p>
    <w:p w14:paraId="3BBE77AF" w14:textId="77777777" w:rsidR="00B1099C" w:rsidRPr="00B1099C" w:rsidRDefault="005E3148" w:rsidP="005C337A">
      <w:pPr>
        <w:spacing w:after="120" w:line="240" w:lineRule="auto"/>
        <w:jc w:val="both"/>
        <w:rPr>
          <w:rFonts w:ascii="Times New Roman" w:hAnsi="Times New Roman"/>
          <w:b/>
          <w:sz w:val="28"/>
          <w:szCs w:val="28"/>
        </w:rPr>
      </w:pPr>
      <w:r>
        <w:rPr>
          <w:rFonts w:ascii="Times New Roman" w:hAnsi="Times New Roman"/>
          <w:b/>
          <w:sz w:val="28"/>
          <w:szCs w:val="28"/>
        </w:rPr>
        <w:t>To pa</w:t>
      </w:r>
      <w:r w:rsidR="00B1099C" w:rsidRPr="00B1099C">
        <w:rPr>
          <w:rFonts w:ascii="Times New Roman" w:hAnsi="Times New Roman"/>
          <w:b/>
          <w:sz w:val="28"/>
          <w:szCs w:val="28"/>
        </w:rPr>
        <w:t>y with credit card</w:t>
      </w:r>
    </w:p>
    <w:p w14:paraId="15024101" w14:textId="77777777" w:rsidR="00B1099C" w:rsidRDefault="00B1099C" w:rsidP="00444743">
      <w:pPr>
        <w:spacing w:after="0" w:line="240" w:lineRule="auto"/>
        <w:jc w:val="both"/>
        <w:rPr>
          <w:rFonts w:ascii="Times New Roman" w:hAnsi="Times New Roman"/>
          <w:sz w:val="28"/>
          <w:szCs w:val="28"/>
        </w:rPr>
      </w:pPr>
      <w:r w:rsidRPr="00B1099C">
        <w:rPr>
          <w:rFonts w:ascii="Times New Roman" w:hAnsi="Times New Roman"/>
          <w:sz w:val="28"/>
          <w:szCs w:val="28"/>
        </w:rPr>
        <w:t xml:space="preserve">Insert </w:t>
      </w:r>
      <w:r w:rsidR="005C337A">
        <w:rPr>
          <w:rFonts w:ascii="Times New Roman" w:hAnsi="Times New Roman"/>
          <w:sz w:val="28"/>
          <w:szCs w:val="28"/>
        </w:rPr>
        <w:t xml:space="preserve">your </w:t>
      </w:r>
      <w:r w:rsidRPr="00B1099C">
        <w:rPr>
          <w:rFonts w:ascii="Times New Roman" w:hAnsi="Times New Roman"/>
          <w:sz w:val="28"/>
          <w:szCs w:val="28"/>
        </w:rPr>
        <w:t xml:space="preserve">credit card into the </w:t>
      </w:r>
      <w:r w:rsidR="005C337A">
        <w:rPr>
          <w:rFonts w:ascii="Times New Roman" w:hAnsi="Times New Roman"/>
          <w:sz w:val="28"/>
          <w:szCs w:val="28"/>
        </w:rPr>
        <w:t xml:space="preserve">card reader. </w:t>
      </w:r>
      <w:r w:rsidRPr="00B1099C">
        <w:rPr>
          <w:rFonts w:ascii="Times New Roman" w:hAnsi="Times New Roman"/>
          <w:sz w:val="28"/>
          <w:szCs w:val="28"/>
        </w:rPr>
        <w:t xml:space="preserve">Enter </w:t>
      </w:r>
      <w:r w:rsidR="005E3148">
        <w:rPr>
          <w:rFonts w:ascii="Times New Roman" w:hAnsi="Times New Roman"/>
          <w:sz w:val="28"/>
          <w:szCs w:val="28"/>
        </w:rPr>
        <w:t xml:space="preserve">your </w:t>
      </w:r>
      <w:r w:rsidR="005C337A">
        <w:rPr>
          <w:rFonts w:ascii="Times New Roman" w:hAnsi="Times New Roman"/>
          <w:sz w:val="28"/>
          <w:szCs w:val="28"/>
        </w:rPr>
        <w:t>z</w:t>
      </w:r>
      <w:r w:rsidRPr="00B1099C">
        <w:rPr>
          <w:rFonts w:ascii="Times New Roman" w:hAnsi="Times New Roman"/>
          <w:sz w:val="28"/>
          <w:szCs w:val="28"/>
        </w:rPr>
        <w:t>ip code on the pin pad. The machine will automa</w:t>
      </w:r>
      <w:r w:rsidR="004D1D81">
        <w:rPr>
          <w:rFonts w:ascii="Times New Roman" w:hAnsi="Times New Roman"/>
          <w:sz w:val="28"/>
          <w:szCs w:val="28"/>
        </w:rPr>
        <w:t>tically issue the SmarTrip</w:t>
      </w:r>
      <w:r w:rsidR="005E3148">
        <w:rPr>
          <w:rFonts w:ascii="Times New Roman" w:hAnsi="Times New Roman"/>
          <w:sz w:val="28"/>
          <w:szCs w:val="28"/>
        </w:rPr>
        <w:t>®</w:t>
      </w:r>
      <w:r w:rsidR="004D1D81">
        <w:rPr>
          <w:rFonts w:ascii="Times New Roman" w:hAnsi="Times New Roman"/>
          <w:sz w:val="28"/>
          <w:szCs w:val="28"/>
        </w:rPr>
        <w:t xml:space="preserve"> card</w:t>
      </w:r>
      <w:r w:rsidRPr="00B1099C">
        <w:rPr>
          <w:rFonts w:ascii="Times New Roman" w:hAnsi="Times New Roman"/>
          <w:sz w:val="28"/>
          <w:szCs w:val="28"/>
        </w:rPr>
        <w:t xml:space="preserve"> and provide you with a receipt.</w:t>
      </w:r>
    </w:p>
    <w:p w14:paraId="048C6231" w14:textId="77777777" w:rsidR="00C04A5C" w:rsidRPr="00B1099C" w:rsidRDefault="00C04A5C" w:rsidP="00444743">
      <w:pPr>
        <w:spacing w:after="0" w:line="240" w:lineRule="auto"/>
        <w:jc w:val="both"/>
        <w:rPr>
          <w:rFonts w:ascii="Times New Roman" w:hAnsi="Times New Roman"/>
          <w:sz w:val="28"/>
          <w:szCs w:val="28"/>
        </w:rPr>
      </w:pPr>
    </w:p>
    <w:p w14:paraId="189FAB46" w14:textId="77777777" w:rsidR="00B1099C" w:rsidRPr="00B1099C" w:rsidRDefault="005E3148" w:rsidP="004D1D81">
      <w:pPr>
        <w:spacing w:after="120" w:line="240" w:lineRule="auto"/>
        <w:jc w:val="both"/>
        <w:rPr>
          <w:rFonts w:ascii="Times New Roman" w:hAnsi="Times New Roman"/>
          <w:b/>
          <w:sz w:val="28"/>
          <w:szCs w:val="28"/>
        </w:rPr>
      </w:pPr>
      <w:r>
        <w:rPr>
          <w:rFonts w:ascii="Times New Roman" w:hAnsi="Times New Roman"/>
          <w:b/>
          <w:sz w:val="28"/>
          <w:szCs w:val="28"/>
        </w:rPr>
        <w:t>To pa</w:t>
      </w:r>
      <w:r w:rsidR="00B1099C" w:rsidRPr="00B1099C">
        <w:rPr>
          <w:rFonts w:ascii="Times New Roman" w:hAnsi="Times New Roman"/>
          <w:b/>
          <w:sz w:val="28"/>
          <w:szCs w:val="28"/>
        </w:rPr>
        <w:t>y with debit card</w:t>
      </w:r>
    </w:p>
    <w:p w14:paraId="357A0652" w14:textId="30453585" w:rsidR="008A0D9C" w:rsidRDefault="00B1099C" w:rsidP="00C60FBB">
      <w:pPr>
        <w:spacing w:line="240" w:lineRule="auto"/>
        <w:jc w:val="both"/>
        <w:rPr>
          <w:rFonts w:ascii="Times New Roman" w:hAnsi="Times New Roman"/>
          <w:sz w:val="28"/>
          <w:szCs w:val="28"/>
        </w:rPr>
      </w:pPr>
      <w:r w:rsidRPr="00B1099C">
        <w:rPr>
          <w:rFonts w:ascii="Times New Roman" w:hAnsi="Times New Roman"/>
          <w:sz w:val="28"/>
          <w:szCs w:val="28"/>
        </w:rPr>
        <w:t xml:space="preserve">Insert debit card into reader.  Enter PIN </w:t>
      </w:r>
      <w:r w:rsidR="004D1D81">
        <w:rPr>
          <w:rFonts w:ascii="Times New Roman" w:hAnsi="Times New Roman"/>
          <w:sz w:val="28"/>
          <w:szCs w:val="28"/>
        </w:rPr>
        <w:t xml:space="preserve">number </w:t>
      </w:r>
      <w:r w:rsidRPr="00B1099C">
        <w:rPr>
          <w:rFonts w:ascii="Times New Roman" w:hAnsi="Times New Roman"/>
          <w:sz w:val="28"/>
          <w:szCs w:val="28"/>
        </w:rPr>
        <w:t>on pin</w:t>
      </w:r>
      <w:r w:rsidR="004D1D81">
        <w:rPr>
          <w:rFonts w:ascii="Times New Roman" w:hAnsi="Times New Roman"/>
          <w:sz w:val="28"/>
          <w:szCs w:val="28"/>
        </w:rPr>
        <w:t xml:space="preserve"> pad. The machine</w:t>
      </w:r>
      <w:r w:rsidRPr="00B1099C">
        <w:rPr>
          <w:rFonts w:ascii="Times New Roman" w:hAnsi="Times New Roman"/>
          <w:sz w:val="28"/>
          <w:szCs w:val="28"/>
        </w:rPr>
        <w:t xml:space="preserve"> will automa</w:t>
      </w:r>
      <w:r w:rsidR="004D1D81">
        <w:rPr>
          <w:rFonts w:ascii="Times New Roman" w:hAnsi="Times New Roman"/>
          <w:sz w:val="28"/>
          <w:szCs w:val="28"/>
        </w:rPr>
        <w:t>tically issue the SmarTrip card</w:t>
      </w:r>
      <w:r w:rsidRPr="00B1099C">
        <w:rPr>
          <w:rFonts w:ascii="Times New Roman" w:hAnsi="Times New Roman"/>
          <w:sz w:val="28"/>
          <w:szCs w:val="28"/>
        </w:rPr>
        <w:t xml:space="preserve"> and provide you with a receipt</w:t>
      </w:r>
      <w:r w:rsidR="009A4B63">
        <w:rPr>
          <w:rFonts w:ascii="Times New Roman" w:hAnsi="Times New Roman"/>
          <w:sz w:val="28"/>
          <w:szCs w:val="28"/>
        </w:rPr>
        <w:t>.</w:t>
      </w:r>
    </w:p>
    <w:p w14:paraId="6A22FAD8" w14:textId="77777777" w:rsidR="00C60FBB" w:rsidRDefault="00C60FBB" w:rsidP="00C60FBB">
      <w:pPr>
        <w:spacing w:line="240" w:lineRule="auto"/>
        <w:jc w:val="both"/>
        <w:rPr>
          <w:rFonts w:ascii="Times New Roman" w:hAnsi="Times New Roman"/>
          <w:sz w:val="28"/>
          <w:szCs w:val="28"/>
        </w:rPr>
      </w:pPr>
    </w:p>
    <w:p w14:paraId="5AFE0DE7" w14:textId="77777777" w:rsidR="00C60FBB" w:rsidRDefault="00C60FBB" w:rsidP="00C60FBB">
      <w:pPr>
        <w:spacing w:line="240" w:lineRule="auto"/>
        <w:jc w:val="both"/>
        <w:rPr>
          <w:rFonts w:ascii="Times New Roman" w:hAnsi="Times New Roman"/>
          <w:sz w:val="28"/>
          <w:szCs w:val="28"/>
        </w:rPr>
      </w:pPr>
    </w:p>
    <w:p w14:paraId="5F684429" w14:textId="77777777" w:rsidR="00C60FBB" w:rsidRPr="00C60FBB" w:rsidRDefault="00C60FBB" w:rsidP="00C60FBB">
      <w:pPr>
        <w:spacing w:line="240" w:lineRule="auto"/>
        <w:jc w:val="both"/>
        <w:rPr>
          <w:rFonts w:ascii="Times New Roman" w:hAnsi="Times New Roman"/>
          <w:sz w:val="28"/>
          <w:szCs w:val="28"/>
        </w:rPr>
      </w:pPr>
    </w:p>
    <w:p w14:paraId="312CD3E0" w14:textId="77777777" w:rsidR="00B1099C" w:rsidRPr="00B1099C" w:rsidRDefault="00B1099C" w:rsidP="004D1D81">
      <w:pPr>
        <w:spacing w:after="120" w:line="240" w:lineRule="auto"/>
        <w:jc w:val="both"/>
        <w:rPr>
          <w:rFonts w:ascii="Times New Roman" w:hAnsi="Times New Roman"/>
          <w:b/>
          <w:sz w:val="28"/>
          <w:szCs w:val="28"/>
        </w:rPr>
      </w:pPr>
      <w:r w:rsidRPr="00B1099C">
        <w:rPr>
          <w:rFonts w:ascii="Times New Roman" w:hAnsi="Times New Roman"/>
          <w:b/>
          <w:sz w:val="28"/>
          <w:szCs w:val="28"/>
        </w:rPr>
        <w:t>To add fare to your SmarTrip</w:t>
      </w:r>
      <w:r w:rsidR="005E3148">
        <w:rPr>
          <w:rFonts w:ascii="Times New Roman" w:hAnsi="Times New Roman"/>
          <w:b/>
          <w:sz w:val="28"/>
          <w:szCs w:val="28"/>
        </w:rPr>
        <w:t xml:space="preserve">® </w:t>
      </w:r>
      <w:r w:rsidRPr="00B1099C">
        <w:rPr>
          <w:rFonts w:ascii="Times New Roman" w:hAnsi="Times New Roman"/>
          <w:b/>
          <w:sz w:val="28"/>
          <w:szCs w:val="28"/>
        </w:rPr>
        <w:t xml:space="preserve">Card </w:t>
      </w:r>
    </w:p>
    <w:p w14:paraId="1FC8FE36" w14:textId="4AF6C62B" w:rsidR="00444743" w:rsidRPr="00B1099C" w:rsidRDefault="00B1099C" w:rsidP="009A4B63">
      <w:pPr>
        <w:spacing w:line="240" w:lineRule="auto"/>
        <w:jc w:val="both"/>
        <w:rPr>
          <w:rFonts w:ascii="Times New Roman" w:hAnsi="Times New Roman"/>
          <w:sz w:val="28"/>
          <w:szCs w:val="28"/>
        </w:rPr>
      </w:pPr>
      <w:r w:rsidRPr="00B1099C">
        <w:rPr>
          <w:rFonts w:ascii="Times New Roman" w:hAnsi="Times New Roman"/>
          <w:sz w:val="28"/>
          <w:szCs w:val="28"/>
        </w:rPr>
        <w:t>You may u</w:t>
      </w:r>
      <w:r w:rsidR="004D1D81">
        <w:rPr>
          <w:rFonts w:ascii="Times New Roman" w:hAnsi="Times New Roman"/>
          <w:sz w:val="28"/>
          <w:szCs w:val="28"/>
        </w:rPr>
        <w:t xml:space="preserve">se any </w:t>
      </w:r>
      <w:r w:rsidR="001E03F8">
        <w:rPr>
          <w:rFonts w:ascii="Times New Roman" w:hAnsi="Times New Roman"/>
          <w:sz w:val="28"/>
          <w:szCs w:val="28"/>
        </w:rPr>
        <w:t xml:space="preserve">fare </w:t>
      </w:r>
      <w:r w:rsidR="004D1D81">
        <w:rPr>
          <w:rFonts w:ascii="Times New Roman" w:hAnsi="Times New Roman"/>
          <w:sz w:val="28"/>
          <w:szCs w:val="28"/>
        </w:rPr>
        <w:t>vending machine</w:t>
      </w:r>
      <w:r w:rsidRPr="00B1099C">
        <w:rPr>
          <w:rFonts w:ascii="Times New Roman" w:hAnsi="Times New Roman"/>
          <w:sz w:val="28"/>
          <w:szCs w:val="28"/>
        </w:rPr>
        <w:t xml:space="preserve"> in our system to add fare to your SmarTrip</w:t>
      </w:r>
      <w:r w:rsidR="005E3148">
        <w:rPr>
          <w:rFonts w:ascii="Times New Roman" w:hAnsi="Times New Roman"/>
          <w:sz w:val="28"/>
          <w:szCs w:val="28"/>
        </w:rPr>
        <w:t>®</w:t>
      </w:r>
      <w:r w:rsidR="004D1D81">
        <w:rPr>
          <w:rFonts w:ascii="Times New Roman" w:hAnsi="Times New Roman"/>
          <w:sz w:val="28"/>
          <w:szCs w:val="28"/>
        </w:rPr>
        <w:t xml:space="preserve"> Card</w:t>
      </w:r>
      <w:r w:rsidRPr="00B1099C">
        <w:rPr>
          <w:rFonts w:ascii="Times New Roman" w:hAnsi="Times New Roman"/>
          <w:sz w:val="28"/>
          <w:szCs w:val="28"/>
        </w:rPr>
        <w:t>.</w:t>
      </w:r>
    </w:p>
    <w:p w14:paraId="7CCD1C2E" w14:textId="77777777" w:rsidR="00B1099C" w:rsidRPr="00B1099C" w:rsidRDefault="00B1099C" w:rsidP="004D1D81">
      <w:pPr>
        <w:spacing w:after="120" w:line="240" w:lineRule="auto"/>
        <w:jc w:val="both"/>
        <w:rPr>
          <w:rFonts w:ascii="Times New Roman" w:hAnsi="Times New Roman"/>
          <w:b/>
          <w:sz w:val="28"/>
          <w:szCs w:val="28"/>
        </w:rPr>
      </w:pPr>
      <w:r w:rsidRPr="00B1099C">
        <w:rPr>
          <w:rFonts w:ascii="Times New Roman" w:hAnsi="Times New Roman"/>
          <w:b/>
          <w:sz w:val="28"/>
          <w:szCs w:val="28"/>
        </w:rPr>
        <w:t>To register your SmarTrip</w:t>
      </w:r>
      <w:r w:rsidR="005E3148">
        <w:rPr>
          <w:rFonts w:ascii="Times New Roman" w:hAnsi="Times New Roman"/>
          <w:b/>
          <w:sz w:val="28"/>
          <w:szCs w:val="28"/>
        </w:rPr>
        <w:t>®</w:t>
      </w:r>
      <w:r w:rsidRPr="00B1099C">
        <w:rPr>
          <w:rFonts w:ascii="Times New Roman" w:hAnsi="Times New Roman"/>
          <w:b/>
          <w:sz w:val="28"/>
          <w:szCs w:val="28"/>
        </w:rPr>
        <w:t xml:space="preserve"> Card</w:t>
      </w:r>
    </w:p>
    <w:p w14:paraId="63BF0440" w14:textId="1AED0B4F" w:rsidR="00B1099C" w:rsidRPr="00B1099C" w:rsidRDefault="00B1099C" w:rsidP="00721B54">
      <w:pPr>
        <w:spacing w:after="0" w:line="240" w:lineRule="auto"/>
        <w:jc w:val="both"/>
      </w:pPr>
      <w:r w:rsidRPr="00B1099C">
        <w:rPr>
          <w:rFonts w:ascii="Times New Roman" w:hAnsi="Times New Roman"/>
          <w:sz w:val="28"/>
          <w:szCs w:val="28"/>
        </w:rPr>
        <w:t xml:space="preserve">To register your card online </w:t>
      </w:r>
      <w:r w:rsidR="004D1D81" w:rsidRPr="000D7AEC">
        <w:rPr>
          <w:rFonts w:ascii="Times New Roman" w:hAnsi="Times New Roman"/>
          <w:color w:val="000000"/>
          <w:sz w:val="28"/>
          <w:szCs w:val="28"/>
        </w:rPr>
        <w:t xml:space="preserve">please visit the Metro webpage at </w:t>
      </w:r>
      <w:hyperlink r:id="rId13" w:history="1">
        <w:r w:rsidR="004D1D81" w:rsidRPr="000D7AEC">
          <w:rPr>
            <w:rStyle w:val="Hyperlink"/>
            <w:rFonts w:ascii="Times New Roman" w:hAnsi="Times New Roman"/>
            <w:color w:val="auto"/>
            <w:sz w:val="28"/>
            <w:szCs w:val="28"/>
          </w:rPr>
          <w:t>www.wmata.com</w:t>
        </w:r>
      </w:hyperlink>
      <w:r w:rsidR="004D1D81" w:rsidRPr="000D7AEC">
        <w:rPr>
          <w:rFonts w:ascii="Times New Roman" w:hAnsi="Times New Roman"/>
          <w:color w:val="000000"/>
          <w:sz w:val="28"/>
          <w:szCs w:val="28"/>
        </w:rPr>
        <w:t>. Once you are on the webpage click on “Fares”, then click on “</w:t>
      </w:r>
      <w:r w:rsidR="005E3148">
        <w:rPr>
          <w:rFonts w:ascii="Times New Roman" w:hAnsi="Times New Roman"/>
          <w:color w:val="000000"/>
          <w:sz w:val="28"/>
          <w:szCs w:val="28"/>
        </w:rPr>
        <w:t>SmarT</w:t>
      </w:r>
      <w:r w:rsidR="004D1D81">
        <w:rPr>
          <w:rFonts w:ascii="Times New Roman" w:hAnsi="Times New Roman"/>
          <w:color w:val="000000"/>
          <w:sz w:val="28"/>
          <w:szCs w:val="28"/>
        </w:rPr>
        <w:t>rip</w:t>
      </w:r>
      <w:r w:rsidR="005E3148">
        <w:rPr>
          <w:rFonts w:ascii="Times New Roman" w:hAnsi="Times New Roman"/>
          <w:color w:val="000000"/>
          <w:sz w:val="28"/>
          <w:szCs w:val="28"/>
        </w:rPr>
        <w:t>®</w:t>
      </w:r>
      <w:r w:rsidR="004D1D81" w:rsidRPr="000D7AEC">
        <w:rPr>
          <w:rFonts w:ascii="Times New Roman" w:hAnsi="Times New Roman"/>
          <w:color w:val="000000"/>
          <w:sz w:val="28"/>
          <w:szCs w:val="28"/>
        </w:rPr>
        <w:t>”</w:t>
      </w:r>
      <w:r w:rsidR="009A4B63">
        <w:rPr>
          <w:rFonts w:ascii="Times New Roman" w:hAnsi="Times New Roman"/>
          <w:color w:val="000000"/>
          <w:sz w:val="28"/>
          <w:szCs w:val="28"/>
        </w:rPr>
        <w:t>, and then click on Create an Account</w:t>
      </w:r>
      <w:r w:rsidR="004D1D81" w:rsidRPr="000D7AEC">
        <w:rPr>
          <w:rFonts w:ascii="Times New Roman" w:hAnsi="Times New Roman"/>
          <w:color w:val="000000"/>
          <w:sz w:val="28"/>
          <w:szCs w:val="28"/>
        </w:rPr>
        <w:t>.</w:t>
      </w:r>
      <w:r w:rsidRPr="00B1099C">
        <w:rPr>
          <w:rFonts w:ascii="Times New Roman" w:hAnsi="Times New Roman"/>
          <w:sz w:val="28"/>
          <w:szCs w:val="28"/>
        </w:rPr>
        <w:t xml:space="preserve"> </w:t>
      </w:r>
      <w:r w:rsidR="004D1D81">
        <w:rPr>
          <w:rFonts w:ascii="Times New Roman" w:hAnsi="Times New Roman"/>
          <w:sz w:val="28"/>
          <w:szCs w:val="28"/>
        </w:rPr>
        <w:t xml:space="preserve"> </w:t>
      </w:r>
    </w:p>
    <w:p w14:paraId="3212E8B0" w14:textId="77777777" w:rsidR="00444743" w:rsidRDefault="00444743" w:rsidP="004D1D81">
      <w:pPr>
        <w:spacing w:after="0" w:line="240" w:lineRule="auto"/>
        <w:jc w:val="both"/>
        <w:rPr>
          <w:rFonts w:ascii="Times New Roman" w:hAnsi="Times New Roman"/>
          <w:b/>
          <w:sz w:val="28"/>
          <w:szCs w:val="28"/>
        </w:rPr>
      </w:pPr>
    </w:p>
    <w:p w14:paraId="1A756ED3" w14:textId="77777777" w:rsidR="004D1D81" w:rsidRDefault="00B1099C" w:rsidP="004D1D81">
      <w:pPr>
        <w:spacing w:after="0" w:line="240" w:lineRule="auto"/>
        <w:jc w:val="both"/>
        <w:rPr>
          <w:rFonts w:ascii="Times New Roman" w:hAnsi="Times New Roman"/>
          <w:b/>
          <w:sz w:val="28"/>
          <w:szCs w:val="28"/>
        </w:rPr>
      </w:pPr>
      <w:r w:rsidRPr="00B1099C">
        <w:rPr>
          <w:rFonts w:ascii="Times New Roman" w:hAnsi="Times New Roman"/>
          <w:b/>
          <w:sz w:val="28"/>
          <w:szCs w:val="28"/>
        </w:rPr>
        <w:t xml:space="preserve">For Customer Service call </w:t>
      </w:r>
    </w:p>
    <w:p w14:paraId="262941B0" w14:textId="77777777" w:rsidR="00B1099C" w:rsidRDefault="00B1099C" w:rsidP="00721B54">
      <w:pPr>
        <w:spacing w:after="0" w:line="240" w:lineRule="auto"/>
        <w:jc w:val="both"/>
      </w:pPr>
      <w:r w:rsidRPr="00B1099C">
        <w:rPr>
          <w:rFonts w:ascii="Times New Roman" w:hAnsi="Times New Roman"/>
          <w:b/>
          <w:sz w:val="28"/>
          <w:szCs w:val="28"/>
        </w:rPr>
        <w:t>1</w:t>
      </w:r>
      <w:r w:rsidR="004D1D81">
        <w:rPr>
          <w:rFonts w:ascii="Times New Roman" w:hAnsi="Times New Roman"/>
          <w:b/>
          <w:sz w:val="28"/>
          <w:szCs w:val="28"/>
        </w:rPr>
        <w:t>-</w:t>
      </w:r>
      <w:r w:rsidRPr="00B1099C">
        <w:rPr>
          <w:rFonts w:ascii="Times New Roman" w:hAnsi="Times New Roman"/>
          <w:b/>
          <w:sz w:val="28"/>
          <w:szCs w:val="28"/>
        </w:rPr>
        <w:t>888 SMARTRIP  or 1</w:t>
      </w:r>
      <w:r w:rsidR="004D1D81">
        <w:rPr>
          <w:rFonts w:ascii="Times New Roman" w:hAnsi="Times New Roman"/>
          <w:b/>
          <w:sz w:val="28"/>
          <w:szCs w:val="28"/>
        </w:rPr>
        <w:t>-</w:t>
      </w:r>
      <w:r w:rsidRPr="00B1099C">
        <w:rPr>
          <w:rFonts w:ascii="Times New Roman" w:hAnsi="Times New Roman"/>
          <w:b/>
          <w:sz w:val="28"/>
          <w:szCs w:val="28"/>
        </w:rPr>
        <w:t>888</w:t>
      </w:r>
      <w:r w:rsidR="004D1D81">
        <w:rPr>
          <w:rFonts w:ascii="Times New Roman" w:hAnsi="Times New Roman"/>
          <w:b/>
          <w:sz w:val="28"/>
          <w:szCs w:val="28"/>
        </w:rPr>
        <w:t>-</w:t>
      </w:r>
      <w:r w:rsidRPr="00B1099C">
        <w:rPr>
          <w:rFonts w:ascii="Times New Roman" w:hAnsi="Times New Roman"/>
          <w:b/>
          <w:sz w:val="28"/>
          <w:szCs w:val="28"/>
        </w:rPr>
        <w:t>762</w:t>
      </w:r>
      <w:r w:rsidR="004D1D81">
        <w:rPr>
          <w:rFonts w:ascii="Times New Roman" w:hAnsi="Times New Roman"/>
          <w:b/>
          <w:sz w:val="28"/>
          <w:szCs w:val="28"/>
        </w:rPr>
        <w:t>-</w:t>
      </w:r>
      <w:r w:rsidRPr="00B1099C">
        <w:rPr>
          <w:rFonts w:ascii="Times New Roman" w:hAnsi="Times New Roman"/>
          <w:b/>
          <w:sz w:val="28"/>
          <w:szCs w:val="28"/>
        </w:rPr>
        <w:t>7874</w:t>
      </w:r>
    </w:p>
    <w:p w14:paraId="17C9B6C9" w14:textId="77777777" w:rsidR="00B1099C" w:rsidRPr="00B1099C" w:rsidRDefault="00B1099C" w:rsidP="00E36147">
      <w:pPr>
        <w:jc w:val="center"/>
        <w:sectPr w:rsidR="00B1099C" w:rsidRPr="00B1099C" w:rsidSect="008E699C">
          <w:pgSz w:w="12240" w:h="15840"/>
          <w:pgMar w:top="1440" w:right="1080" w:bottom="1440" w:left="1080" w:header="720" w:footer="720" w:gutter="0"/>
          <w:cols w:num="2" w:space="720"/>
          <w:docGrid w:linePitch="360"/>
        </w:sectPr>
      </w:pPr>
    </w:p>
    <w:p w14:paraId="3075F930" w14:textId="77777777" w:rsidR="00D2318A" w:rsidRPr="00C60FBB" w:rsidRDefault="00D2318A" w:rsidP="00CA0A6C">
      <w:pPr>
        <w:pStyle w:val="Heading2"/>
        <w:spacing w:before="0"/>
        <w:rPr>
          <w:rFonts w:ascii="Times New Roman" w:hAnsi="Times New Roman"/>
          <w:color w:val="auto"/>
          <w:sz w:val="30"/>
          <w:szCs w:val="30"/>
        </w:rPr>
      </w:pPr>
      <w:bookmarkStart w:id="21" w:name="_Toc487454353"/>
      <w:r w:rsidRPr="00C60FBB">
        <w:rPr>
          <w:rFonts w:ascii="Times New Roman" w:hAnsi="Times New Roman"/>
          <w:color w:val="auto"/>
          <w:sz w:val="30"/>
          <w:szCs w:val="30"/>
        </w:rPr>
        <w:lastRenderedPageBreak/>
        <w:t>Metrorail Station</w:t>
      </w:r>
      <w:r w:rsidR="003D3781" w:rsidRPr="00C60FBB">
        <w:rPr>
          <w:rFonts w:ascii="Times New Roman" w:hAnsi="Times New Roman"/>
          <w:color w:val="auto"/>
          <w:sz w:val="30"/>
          <w:szCs w:val="30"/>
        </w:rPr>
        <w:t xml:space="preserve"> Facts</w:t>
      </w:r>
      <w:bookmarkEnd w:id="21"/>
    </w:p>
    <w:p w14:paraId="38E57ACF" w14:textId="22F3B62F" w:rsidR="00A7543A" w:rsidRPr="000D7AEC" w:rsidRDefault="00F44475" w:rsidP="003F7C5A">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As of </w:t>
      </w:r>
      <w:r w:rsidR="008222B5">
        <w:rPr>
          <w:rFonts w:ascii="Times New Roman" w:hAnsi="Times New Roman"/>
          <w:color w:val="000000"/>
          <w:sz w:val="28"/>
          <w:szCs w:val="28"/>
        </w:rPr>
        <w:t xml:space="preserve">July </w:t>
      </w:r>
      <w:r w:rsidR="009A4B63">
        <w:rPr>
          <w:rFonts w:ascii="Times New Roman" w:hAnsi="Times New Roman"/>
          <w:color w:val="000000"/>
          <w:sz w:val="28"/>
          <w:szCs w:val="28"/>
        </w:rPr>
        <w:t>1</w:t>
      </w:r>
      <w:r w:rsidR="008222B5">
        <w:rPr>
          <w:rFonts w:ascii="Times New Roman" w:hAnsi="Times New Roman"/>
          <w:color w:val="000000"/>
          <w:sz w:val="28"/>
          <w:szCs w:val="28"/>
        </w:rPr>
        <w:t>, 201</w:t>
      </w:r>
      <w:r w:rsidR="009A4B63">
        <w:rPr>
          <w:rFonts w:ascii="Times New Roman" w:hAnsi="Times New Roman"/>
          <w:color w:val="000000"/>
          <w:sz w:val="28"/>
          <w:szCs w:val="28"/>
        </w:rPr>
        <w:t>7</w:t>
      </w:r>
      <w:r w:rsidR="008222B5">
        <w:rPr>
          <w:rFonts w:ascii="Times New Roman" w:hAnsi="Times New Roman"/>
          <w:color w:val="000000"/>
          <w:sz w:val="28"/>
          <w:szCs w:val="28"/>
        </w:rPr>
        <w:t>,</w:t>
      </w:r>
      <w:r w:rsidRPr="000D7AEC">
        <w:rPr>
          <w:rFonts w:ascii="Times New Roman" w:hAnsi="Times New Roman"/>
          <w:color w:val="000000"/>
          <w:sz w:val="28"/>
          <w:szCs w:val="28"/>
        </w:rPr>
        <w:t xml:space="preserve"> </w:t>
      </w:r>
      <w:r w:rsidR="009A4B63">
        <w:rPr>
          <w:rFonts w:ascii="Times New Roman" w:hAnsi="Times New Roman"/>
          <w:color w:val="000000"/>
          <w:sz w:val="28"/>
          <w:szCs w:val="28"/>
        </w:rPr>
        <w:t>90</w:t>
      </w:r>
      <w:r w:rsidR="009A4B63" w:rsidRPr="000D7AEC">
        <w:rPr>
          <w:rFonts w:ascii="Times New Roman" w:hAnsi="Times New Roman"/>
          <w:color w:val="000000"/>
          <w:sz w:val="28"/>
          <w:szCs w:val="28"/>
        </w:rPr>
        <w:t xml:space="preserve"> </w:t>
      </w:r>
      <w:r w:rsidR="00EF637D" w:rsidRPr="000D7AEC">
        <w:rPr>
          <w:rFonts w:ascii="Times New Roman" w:hAnsi="Times New Roman"/>
          <w:color w:val="000000"/>
          <w:sz w:val="28"/>
          <w:szCs w:val="28"/>
        </w:rPr>
        <w:t xml:space="preserve">Metrorail stations have </w:t>
      </w:r>
      <w:r w:rsidR="00EF637D" w:rsidRPr="000D7AEC">
        <w:rPr>
          <w:rFonts w:ascii="Times New Roman" w:hAnsi="Times New Roman"/>
          <w:b/>
          <w:color w:val="000000"/>
          <w:sz w:val="28"/>
          <w:szCs w:val="28"/>
        </w:rPr>
        <w:t>bumpy tiles</w:t>
      </w:r>
      <w:r w:rsidR="00EF637D" w:rsidRPr="000D7AEC">
        <w:rPr>
          <w:rFonts w:ascii="Times New Roman" w:hAnsi="Times New Roman"/>
          <w:color w:val="000000"/>
          <w:sz w:val="28"/>
          <w:szCs w:val="28"/>
        </w:rPr>
        <w:t xml:space="preserve"> that alert you that you are nearing the edge of the platform o</w:t>
      </w:r>
      <w:r w:rsidR="000F1157" w:rsidRPr="000D7AEC">
        <w:rPr>
          <w:rFonts w:ascii="Times New Roman" w:hAnsi="Times New Roman"/>
          <w:color w:val="000000"/>
          <w:sz w:val="28"/>
          <w:szCs w:val="28"/>
        </w:rPr>
        <w:t xml:space="preserve">n the </w:t>
      </w:r>
      <w:r w:rsidR="00EF637D" w:rsidRPr="000D7AEC">
        <w:rPr>
          <w:rFonts w:ascii="Times New Roman" w:hAnsi="Times New Roman"/>
          <w:color w:val="000000"/>
          <w:sz w:val="28"/>
          <w:szCs w:val="28"/>
        </w:rPr>
        <w:t xml:space="preserve">entire length of the </w:t>
      </w:r>
      <w:r w:rsidR="000F1157" w:rsidRPr="000D7AEC">
        <w:rPr>
          <w:rFonts w:ascii="Times New Roman" w:hAnsi="Times New Roman"/>
          <w:color w:val="000000"/>
          <w:sz w:val="28"/>
          <w:szCs w:val="28"/>
        </w:rPr>
        <w:t>platform floor</w:t>
      </w:r>
      <w:r w:rsidR="002828FB">
        <w:rPr>
          <w:rFonts w:ascii="Times New Roman" w:hAnsi="Times New Roman"/>
          <w:color w:val="000000"/>
          <w:sz w:val="28"/>
          <w:szCs w:val="28"/>
        </w:rPr>
        <w:t xml:space="preserve">. </w:t>
      </w:r>
    </w:p>
    <w:tbl>
      <w:tblPr>
        <w:tblW w:w="5120" w:type="dxa"/>
        <w:jc w:val="center"/>
        <w:tblLook w:val="04A0" w:firstRow="1" w:lastRow="0" w:firstColumn="1" w:lastColumn="0" w:noHBand="0" w:noVBand="1"/>
      </w:tblPr>
      <w:tblGrid>
        <w:gridCol w:w="5120"/>
      </w:tblGrid>
      <w:tr w:rsidR="009335A7" w:rsidRPr="000D7AEC" w14:paraId="179F7D9B" w14:textId="77777777" w:rsidTr="009335A7">
        <w:trPr>
          <w:trHeight w:val="375"/>
          <w:jc w:val="center"/>
        </w:trPr>
        <w:tc>
          <w:tcPr>
            <w:tcW w:w="5120" w:type="dxa"/>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56A51EE8" w14:textId="7AA0F80C" w:rsidR="009335A7" w:rsidRPr="006A62FB" w:rsidRDefault="009335A7" w:rsidP="008222B5">
            <w:pPr>
              <w:pStyle w:val="Heading3"/>
              <w:spacing w:before="0" w:line="240" w:lineRule="auto"/>
              <w:rPr>
                <w:rFonts w:ascii="Times New Roman" w:hAnsi="Times New Roman"/>
              </w:rPr>
            </w:pPr>
            <w:bookmarkStart w:id="22" w:name="_Toc487454354"/>
            <w:r w:rsidRPr="006A62FB">
              <w:rPr>
                <w:rFonts w:ascii="Times New Roman" w:hAnsi="Times New Roman"/>
                <w:color w:val="FFFFFF" w:themeColor="background1"/>
              </w:rPr>
              <w:t>Station currently without Bumpy Tiles</w:t>
            </w:r>
            <w:bookmarkEnd w:id="22"/>
          </w:p>
        </w:tc>
      </w:tr>
      <w:tr w:rsidR="009335A7" w:rsidRPr="000D7AEC" w14:paraId="5AD12FBA" w14:textId="77777777" w:rsidTr="009335A7">
        <w:trPr>
          <w:trHeight w:val="375"/>
          <w:jc w:val="center"/>
        </w:trPr>
        <w:tc>
          <w:tcPr>
            <w:tcW w:w="5120" w:type="dxa"/>
            <w:tcBorders>
              <w:top w:val="nil"/>
              <w:left w:val="single" w:sz="4" w:space="0" w:color="auto"/>
              <w:bottom w:val="single" w:sz="4" w:space="0" w:color="auto"/>
              <w:right w:val="single" w:sz="4" w:space="0" w:color="auto"/>
            </w:tcBorders>
            <w:shd w:val="clear" w:color="auto" w:fill="auto"/>
            <w:noWrap/>
            <w:vAlign w:val="bottom"/>
            <w:hideMark/>
          </w:tcPr>
          <w:p w14:paraId="5CA2562F" w14:textId="77777777" w:rsidR="009335A7" w:rsidRPr="00A526A5" w:rsidRDefault="009335A7" w:rsidP="009335A7">
            <w:pPr>
              <w:spacing w:after="0" w:line="240" w:lineRule="auto"/>
              <w:rPr>
                <w:rFonts w:ascii="Times New Roman" w:eastAsia="Times New Roman" w:hAnsi="Times New Roman"/>
                <w:color w:val="000000"/>
                <w:sz w:val="28"/>
                <w:szCs w:val="28"/>
              </w:rPr>
            </w:pPr>
            <w:r w:rsidRPr="00A526A5">
              <w:rPr>
                <w:rFonts w:ascii="Times New Roman" w:eastAsia="Times New Roman" w:hAnsi="Times New Roman"/>
                <w:color w:val="000000"/>
                <w:sz w:val="28"/>
                <w:szCs w:val="28"/>
              </w:rPr>
              <w:t>Arlington Cemetery</w:t>
            </w:r>
          </w:p>
        </w:tc>
      </w:tr>
    </w:tbl>
    <w:p w14:paraId="7D9894F7" w14:textId="77777777" w:rsidR="003F7C5A" w:rsidRDefault="003F7C5A" w:rsidP="00327DBA">
      <w:pPr>
        <w:autoSpaceDE w:val="0"/>
        <w:autoSpaceDN w:val="0"/>
        <w:adjustRightInd w:val="0"/>
        <w:spacing w:after="0" w:line="240" w:lineRule="auto"/>
        <w:rPr>
          <w:rFonts w:ascii="Times New Roman" w:hAnsi="Times New Roman"/>
          <w:color w:val="000000"/>
          <w:sz w:val="28"/>
          <w:szCs w:val="28"/>
        </w:rPr>
      </w:pPr>
    </w:p>
    <w:tbl>
      <w:tblPr>
        <w:tblW w:w="10296" w:type="dxa"/>
        <w:jc w:val="center"/>
        <w:tblLook w:val="04A0" w:firstRow="1" w:lastRow="0" w:firstColumn="1" w:lastColumn="0" w:noHBand="0" w:noVBand="1"/>
      </w:tblPr>
      <w:tblGrid>
        <w:gridCol w:w="3371"/>
        <w:gridCol w:w="3438"/>
        <w:gridCol w:w="3487"/>
      </w:tblGrid>
      <w:tr w:rsidR="003F7C5A" w:rsidRPr="000D7AEC" w14:paraId="13FB2EE3" w14:textId="77777777" w:rsidTr="00A526A5">
        <w:trPr>
          <w:trHeight w:val="405"/>
          <w:jc w:val="center"/>
        </w:trPr>
        <w:tc>
          <w:tcPr>
            <w:tcW w:w="10296" w:type="dxa"/>
            <w:gridSpan w:val="3"/>
            <w:tcBorders>
              <w:top w:val="nil"/>
              <w:left w:val="nil"/>
              <w:bottom w:val="single" w:sz="4" w:space="0" w:color="auto"/>
              <w:right w:val="nil"/>
            </w:tcBorders>
            <w:shd w:val="clear" w:color="000000" w:fill="538ED5"/>
          </w:tcPr>
          <w:p w14:paraId="6197B4AD" w14:textId="77777777" w:rsidR="003F7C5A" w:rsidRPr="000D7AEC" w:rsidRDefault="003F7C5A" w:rsidP="00A526A5">
            <w:pPr>
              <w:pStyle w:val="Heading3"/>
              <w:spacing w:before="0" w:line="240" w:lineRule="auto"/>
              <w:jc w:val="center"/>
              <w:rPr>
                <w:rFonts w:ascii="Times New Roman" w:hAnsi="Times New Roman"/>
                <w:color w:val="FFFFFF"/>
              </w:rPr>
            </w:pPr>
            <w:bookmarkStart w:id="23" w:name="_Toc487454355"/>
            <w:r w:rsidRPr="000D7AEC">
              <w:rPr>
                <w:rFonts w:ascii="Times New Roman" w:hAnsi="Times New Roman"/>
                <w:color w:val="FFFFFF"/>
              </w:rPr>
              <w:t>Metrorail Stations with Center Platforms</w:t>
            </w:r>
            <w:bookmarkEnd w:id="23"/>
          </w:p>
        </w:tc>
      </w:tr>
      <w:tr w:rsidR="003F7C5A" w:rsidRPr="003F7C5A" w14:paraId="1FBE150D"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26426C5E"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Addison Road</w:t>
            </w:r>
          </w:p>
        </w:tc>
        <w:tc>
          <w:tcPr>
            <w:tcW w:w="3438" w:type="dxa"/>
            <w:tcBorders>
              <w:top w:val="single" w:sz="4" w:space="0" w:color="auto"/>
              <w:left w:val="nil"/>
              <w:bottom w:val="single" w:sz="4" w:space="0" w:color="auto"/>
              <w:right w:val="single" w:sz="4" w:space="0" w:color="auto"/>
            </w:tcBorders>
            <w:vAlign w:val="bottom"/>
          </w:tcPr>
          <w:p w14:paraId="5D442AF0"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Forest Glen</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01C65"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Rockville</w:t>
            </w:r>
          </w:p>
        </w:tc>
      </w:tr>
      <w:tr w:rsidR="003F7C5A" w:rsidRPr="003F7C5A" w14:paraId="668761CA"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5A3A5CB4"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Anacostia</w:t>
            </w:r>
          </w:p>
        </w:tc>
        <w:tc>
          <w:tcPr>
            <w:tcW w:w="3438" w:type="dxa"/>
            <w:tcBorders>
              <w:top w:val="single" w:sz="4" w:space="0" w:color="auto"/>
              <w:left w:val="nil"/>
              <w:bottom w:val="single" w:sz="4" w:space="0" w:color="auto"/>
              <w:right w:val="single" w:sz="4" w:space="0" w:color="auto"/>
            </w:tcBorders>
            <w:vAlign w:val="bottom"/>
          </w:tcPr>
          <w:p w14:paraId="0C033C16"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Franconia-Springfield</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4D18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Shady Grove</w:t>
            </w:r>
          </w:p>
        </w:tc>
      </w:tr>
      <w:tr w:rsidR="003F7C5A" w:rsidRPr="003F7C5A" w14:paraId="2B15AE77"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2BF674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Archives</w:t>
            </w:r>
          </w:p>
        </w:tc>
        <w:tc>
          <w:tcPr>
            <w:tcW w:w="3438" w:type="dxa"/>
            <w:tcBorders>
              <w:top w:val="single" w:sz="4" w:space="0" w:color="auto"/>
              <w:left w:val="nil"/>
              <w:bottom w:val="single" w:sz="4" w:space="0" w:color="auto"/>
              <w:right w:val="single" w:sz="4" w:space="0" w:color="auto"/>
            </w:tcBorders>
            <w:vAlign w:val="bottom"/>
          </w:tcPr>
          <w:p w14:paraId="33EB353D"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Friendship Heights</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6429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Shaw-Howard U</w:t>
            </w:r>
          </w:p>
        </w:tc>
      </w:tr>
      <w:tr w:rsidR="003F7C5A" w:rsidRPr="003F7C5A" w14:paraId="0474D385"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9D2DE9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Benning Road</w:t>
            </w:r>
          </w:p>
        </w:tc>
        <w:tc>
          <w:tcPr>
            <w:tcW w:w="3438" w:type="dxa"/>
            <w:tcBorders>
              <w:top w:val="single" w:sz="4" w:space="0" w:color="auto"/>
              <w:left w:val="nil"/>
              <w:bottom w:val="single" w:sz="4" w:space="0" w:color="auto"/>
              <w:right w:val="single" w:sz="4" w:space="0" w:color="auto"/>
            </w:tcBorders>
            <w:vAlign w:val="bottom"/>
          </w:tcPr>
          <w:p w14:paraId="29B38056"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Georgia Ave-Petworth</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F1F6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Silver Spring</w:t>
            </w:r>
          </w:p>
        </w:tc>
      </w:tr>
      <w:tr w:rsidR="003F7C5A" w:rsidRPr="003F7C5A" w14:paraId="20A96E93"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10E336AA"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Bethesda</w:t>
            </w:r>
          </w:p>
        </w:tc>
        <w:tc>
          <w:tcPr>
            <w:tcW w:w="3438" w:type="dxa"/>
            <w:tcBorders>
              <w:top w:val="single" w:sz="4" w:space="0" w:color="auto"/>
              <w:left w:val="nil"/>
              <w:bottom w:val="single" w:sz="4" w:space="0" w:color="auto"/>
              <w:right w:val="single" w:sz="4" w:space="0" w:color="auto"/>
            </w:tcBorders>
            <w:vAlign w:val="bottom"/>
          </w:tcPr>
          <w:p w14:paraId="77B4C4B6"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Glenmont</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B79B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Southern Ave</w:t>
            </w:r>
          </w:p>
        </w:tc>
      </w:tr>
      <w:tr w:rsidR="003F7C5A" w:rsidRPr="003F7C5A" w14:paraId="5DA77B50"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1F03B214"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Braddock Road</w:t>
            </w:r>
          </w:p>
        </w:tc>
        <w:tc>
          <w:tcPr>
            <w:tcW w:w="3438" w:type="dxa"/>
            <w:tcBorders>
              <w:top w:val="single" w:sz="4" w:space="0" w:color="auto"/>
              <w:left w:val="nil"/>
              <w:bottom w:val="single" w:sz="4" w:space="0" w:color="auto"/>
              <w:right w:val="single" w:sz="4" w:space="0" w:color="auto"/>
            </w:tcBorders>
            <w:vAlign w:val="bottom"/>
          </w:tcPr>
          <w:p w14:paraId="6BD37757"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Greenbelt</w:t>
            </w:r>
          </w:p>
        </w:tc>
        <w:tc>
          <w:tcPr>
            <w:tcW w:w="3487" w:type="dxa"/>
            <w:tcBorders>
              <w:top w:val="single" w:sz="4" w:space="0" w:color="auto"/>
              <w:left w:val="single" w:sz="4" w:space="0" w:color="auto"/>
              <w:bottom w:val="single" w:sz="4" w:space="0" w:color="auto"/>
              <w:right w:val="single" w:sz="4" w:space="0" w:color="auto"/>
            </w:tcBorders>
            <w:shd w:val="clear" w:color="auto" w:fill="auto"/>
            <w:noWrap/>
          </w:tcPr>
          <w:p w14:paraId="2A9628C9" w14:textId="77777777" w:rsidR="003F7C5A" w:rsidRPr="003F7C5A" w:rsidRDefault="003F7C5A" w:rsidP="008222B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Spring Hill</w:t>
            </w:r>
          </w:p>
        </w:tc>
      </w:tr>
      <w:tr w:rsidR="003F7C5A" w:rsidRPr="003F7C5A" w14:paraId="39F1A4DF"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D32932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Branch Ave</w:t>
            </w:r>
          </w:p>
        </w:tc>
        <w:tc>
          <w:tcPr>
            <w:tcW w:w="3438" w:type="dxa"/>
            <w:tcBorders>
              <w:top w:val="single" w:sz="4" w:space="0" w:color="auto"/>
              <w:left w:val="nil"/>
              <w:bottom w:val="single" w:sz="4" w:space="0" w:color="auto"/>
              <w:right w:val="single" w:sz="4" w:space="0" w:color="auto"/>
            </w:tcBorders>
            <w:vAlign w:val="bottom"/>
          </w:tcPr>
          <w:p w14:paraId="184489B4" w14:textId="77777777" w:rsidR="003F7C5A" w:rsidRPr="003F7C5A" w:rsidRDefault="003F7C5A" w:rsidP="008222B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Greensboro</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370F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Stadium-Armory</w:t>
            </w:r>
          </w:p>
        </w:tc>
      </w:tr>
      <w:tr w:rsidR="003F7C5A" w:rsidRPr="003F7C5A" w14:paraId="572444A6"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064EE37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Brookland-CUA</w:t>
            </w:r>
          </w:p>
        </w:tc>
        <w:tc>
          <w:tcPr>
            <w:tcW w:w="3438" w:type="dxa"/>
            <w:tcBorders>
              <w:top w:val="single" w:sz="4" w:space="0" w:color="auto"/>
              <w:left w:val="nil"/>
              <w:bottom w:val="single" w:sz="4" w:space="0" w:color="auto"/>
              <w:right w:val="single" w:sz="4" w:space="0" w:color="auto"/>
            </w:tcBorders>
            <w:vAlign w:val="bottom"/>
          </w:tcPr>
          <w:p w14:paraId="1B7A228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Grosvenor-Strathmore</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A7E83"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Suitland</w:t>
            </w:r>
          </w:p>
        </w:tc>
      </w:tr>
      <w:tr w:rsidR="003F7C5A" w:rsidRPr="003F7C5A" w14:paraId="2D052860"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256A8513"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Capitol Heights</w:t>
            </w:r>
          </w:p>
        </w:tc>
        <w:tc>
          <w:tcPr>
            <w:tcW w:w="3438" w:type="dxa"/>
            <w:tcBorders>
              <w:top w:val="single" w:sz="4" w:space="0" w:color="auto"/>
              <w:left w:val="nil"/>
              <w:bottom w:val="single" w:sz="4" w:space="0" w:color="auto"/>
              <w:right w:val="single" w:sz="4" w:space="0" w:color="auto"/>
            </w:tcBorders>
            <w:vAlign w:val="bottom"/>
          </w:tcPr>
          <w:p w14:paraId="027FEB8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Huntington</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BEB7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Takoma</w:t>
            </w:r>
          </w:p>
        </w:tc>
      </w:tr>
      <w:tr w:rsidR="003F7C5A" w:rsidRPr="003F7C5A" w14:paraId="544D9B24"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39EAA3D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Capitol South</w:t>
            </w:r>
          </w:p>
        </w:tc>
        <w:tc>
          <w:tcPr>
            <w:tcW w:w="3438" w:type="dxa"/>
            <w:tcBorders>
              <w:top w:val="single" w:sz="4" w:space="0" w:color="auto"/>
              <w:left w:val="nil"/>
              <w:bottom w:val="single" w:sz="4" w:space="0" w:color="auto"/>
              <w:right w:val="single" w:sz="4" w:space="0" w:color="auto"/>
            </w:tcBorders>
            <w:vAlign w:val="bottom"/>
          </w:tcPr>
          <w:p w14:paraId="799B516A"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King Street-Old Town</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F58C6"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Tenleytown-AU</w:t>
            </w:r>
          </w:p>
        </w:tc>
      </w:tr>
      <w:tr w:rsidR="003F7C5A" w:rsidRPr="003F7C5A" w14:paraId="5A9C082D"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40458D8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Cleveland Park</w:t>
            </w:r>
          </w:p>
        </w:tc>
        <w:tc>
          <w:tcPr>
            <w:tcW w:w="3438" w:type="dxa"/>
            <w:tcBorders>
              <w:top w:val="single" w:sz="4" w:space="0" w:color="auto"/>
              <w:left w:val="nil"/>
              <w:bottom w:val="single" w:sz="4" w:space="0" w:color="auto"/>
              <w:right w:val="single" w:sz="4" w:space="0" w:color="auto"/>
            </w:tcBorders>
            <w:vAlign w:val="bottom"/>
          </w:tcPr>
          <w:p w14:paraId="4753E2B0"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Landover</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C67EE"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Twinbrook</w:t>
            </w:r>
          </w:p>
        </w:tc>
      </w:tr>
      <w:tr w:rsidR="003F7C5A" w:rsidRPr="003F7C5A" w14:paraId="3AEE4645"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2EF283C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College Park-U of MD</w:t>
            </w:r>
          </w:p>
        </w:tc>
        <w:tc>
          <w:tcPr>
            <w:tcW w:w="3438" w:type="dxa"/>
            <w:tcBorders>
              <w:top w:val="single" w:sz="4" w:space="0" w:color="auto"/>
              <w:left w:val="nil"/>
              <w:bottom w:val="single" w:sz="4" w:space="0" w:color="auto"/>
              <w:right w:val="single" w:sz="4" w:space="0" w:color="auto"/>
            </w:tcBorders>
            <w:vAlign w:val="bottom"/>
          </w:tcPr>
          <w:p w14:paraId="28B67CE7"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Largo Town Center</w:t>
            </w:r>
          </w:p>
        </w:tc>
        <w:tc>
          <w:tcPr>
            <w:tcW w:w="3487" w:type="dxa"/>
            <w:tcBorders>
              <w:top w:val="single" w:sz="4" w:space="0" w:color="auto"/>
              <w:left w:val="single" w:sz="4" w:space="0" w:color="auto"/>
              <w:bottom w:val="single" w:sz="4" w:space="0" w:color="auto"/>
              <w:right w:val="single" w:sz="4" w:space="0" w:color="auto"/>
            </w:tcBorders>
            <w:shd w:val="clear" w:color="auto" w:fill="auto"/>
            <w:noWrap/>
          </w:tcPr>
          <w:p w14:paraId="7BE27D4F" w14:textId="77777777" w:rsidR="003F7C5A" w:rsidRPr="003F7C5A" w:rsidRDefault="003F7C5A" w:rsidP="008222B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Tysons Corner</w:t>
            </w:r>
          </w:p>
        </w:tc>
      </w:tr>
      <w:tr w:rsidR="003F7C5A" w:rsidRPr="003F7C5A" w14:paraId="6453EDA7"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620AA79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Columbia Heights</w:t>
            </w:r>
          </w:p>
        </w:tc>
        <w:tc>
          <w:tcPr>
            <w:tcW w:w="3438" w:type="dxa"/>
            <w:tcBorders>
              <w:top w:val="single" w:sz="4" w:space="0" w:color="auto"/>
              <w:left w:val="nil"/>
              <w:bottom w:val="single" w:sz="4" w:space="0" w:color="auto"/>
              <w:right w:val="single" w:sz="4" w:space="0" w:color="auto"/>
            </w:tcBorders>
          </w:tcPr>
          <w:p w14:paraId="4DCC6CF3" w14:textId="77777777" w:rsidR="003F7C5A" w:rsidRPr="003F7C5A" w:rsidRDefault="003F7C5A" w:rsidP="008222B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McLean</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C945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U Street</w:t>
            </w:r>
          </w:p>
        </w:tc>
      </w:tr>
      <w:tr w:rsidR="003F7C5A" w:rsidRPr="003F7C5A" w14:paraId="4AF34085"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02D0F8E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Congress Heights</w:t>
            </w:r>
          </w:p>
        </w:tc>
        <w:tc>
          <w:tcPr>
            <w:tcW w:w="3438" w:type="dxa"/>
            <w:tcBorders>
              <w:top w:val="single" w:sz="4" w:space="0" w:color="auto"/>
              <w:left w:val="nil"/>
              <w:bottom w:val="single" w:sz="4" w:space="0" w:color="auto"/>
              <w:right w:val="single" w:sz="4" w:space="0" w:color="auto"/>
            </w:tcBorders>
            <w:vAlign w:val="bottom"/>
          </w:tcPr>
          <w:p w14:paraId="25E9C2E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Medical Center</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81ED3"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Union Station</w:t>
            </w:r>
          </w:p>
        </w:tc>
      </w:tr>
      <w:tr w:rsidR="003F7C5A" w:rsidRPr="003F7C5A" w14:paraId="3F7B81D6"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0FF0D2C"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Court House</w:t>
            </w:r>
          </w:p>
        </w:tc>
        <w:tc>
          <w:tcPr>
            <w:tcW w:w="3438" w:type="dxa"/>
            <w:tcBorders>
              <w:top w:val="single" w:sz="4" w:space="0" w:color="auto"/>
              <w:left w:val="nil"/>
              <w:bottom w:val="single" w:sz="4" w:space="0" w:color="auto"/>
              <w:right w:val="single" w:sz="4" w:space="0" w:color="auto"/>
            </w:tcBorders>
            <w:vAlign w:val="bottom"/>
          </w:tcPr>
          <w:p w14:paraId="03A94F8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Minnesota Ave</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D330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Van Dorn Street</w:t>
            </w:r>
          </w:p>
        </w:tc>
      </w:tr>
      <w:tr w:rsidR="003F7C5A" w:rsidRPr="003F7C5A" w14:paraId="3BE0C3E7"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0030D6F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Deanwood</w:t>
            </w:r>
          </w:p>
        </w:tc>
        <w:tc>
          <w:tcPr>
            <w:tcW w:w="3438" w:type="dxa"/>
            <w:tcBorders>
              <w:top w:val="single" w:sz="4" w:space="0" w:color="auto"/>
              <w:left w:val="nil"/>
              <w:bottom w:val="single" w:sz="4" w:space="0" w:color="auto"/>
              <w:right w:val="single" w:sz="4" w:space="0" w:color="auto"/>
            </w:tcBorders>
            <w:vAlign w:val="bottom"/>
          </w:tcPr>
          <w:p w14:paraId="6CB3B4F8"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Morgan Boulevard</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275D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Van Ness-UDC</w:t>
            </w:r>
          </w:p>
        </w:tc>
      </w:tr>
      <w:tr w:rsidR="003F7C5A" w:rsidRPr="003F7C5A" w14:paraId="5E5AAC3B"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38C8513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Dunn Loring</w:t>
            </w:r>
          </w:p>
        </w:tc>
        <w:tc>
          <w:tcPr>
            <w:tcW w:w="3438" w:type="dxa"/>
            <w:tcBorders>
              <w:top w:val="single" w:sz="4" w:space="0" w:color="auto"/>
              <w:left w:val="nil"/>
              <w:bottom w:val="single" w:sz="4" w:space="0" w:color="auto"/>
              <w:right w:val="single" w:sz="4" w:space="0" w:color="auto"/>
            </w:tcBorders>
            <w:vAlign w:val="bottom"/>
          </w:tcPr>
          <w:p w14:paraId="77E115E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Mt Vernon Square</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114397"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Vienna</w:t>
            </w:r>
          </w:p>
        </w:tc>
      </w:tr>
      <w:tr w:rsidR="003F7C5A" w:rsidRPr="003F7C5A" w14:paraId="7FF37A84"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578E2BF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East Falls Church</w:t>
            </w:r>
          </w:p>
        </w:tc>
        <w:tc>
          <w:tcPr>
            <w:tcW w:w="3438" w:type="dxa"/>
            <w:tcBorders>
              <w:top w:val="single" w:sz="4" w:space="0" w:color="auto"/>
              <w:left w:val="nil"/>
              <w:bottom w:val="single" w:sz="4" w:space="0" w:color="auto"/>
              <w:right w:val="single" w:sz="4" w:space="0" w:color="auto"/>
            </w:tcBorders>
            <w:vAlign w:val="bottom"/>
          </w:tcPr>
          <w:p w14:paraId="043ACA4E"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Navy Yard-Ballpark</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FBEB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Waterfront</w:t>
            </w:r>
          </w:p>
        </w:tc>
      </w:tr>
      <w:tr w:rsidR="003F7C5A" w:rsidRPr="003F7C5A" w14:paraId="2214D63D"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3AB02193"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Eastern Market</w:t>
            </w:r>
          </w:p>
        </w:tc>
        <w:tc>
          <w:tcPr>
            <w:tcW w:w="3438" w:type="dxa"/>
            <w:tcBorders>
              <w:top w:val="single" w:sz="4" w:space="0" w:color="auto"/>
              <w:left w:val="nil"/>
              <w:bottom w:val="single" w:sz="4" w:space="0" w:color="auto"/>
              <w:right w:val="single" w:sz="4" w:space="0" w:color="auto"/>
            </w:tcBorders>
            <w:vAlign w:val="bottom"/>
          </w:tcPr>
          <w:p w14:paraId="1204D58E"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Naylor Road</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15132"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Wheaton</w:t>
            </w:r>
          </w:p>
        </w:tc>
      </w:tr>
      <w:tr w:rsidR="003F7C5A" w:rsidRPr="003F7C5A" w14:paraId="7BAE0A62"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146BAB4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Farragut North</w:t>
            </w:r>
          </w:p>
        </w:tc>
        <w:tc>
          <w:tcPr>
            <w:tcW w:w="3438" w:type="dxa"/>
            <w:tcBorders>
              <w:top w:val="single" w:sz="4" w:space="0" w:color="auto"/>
              <w:left w:val="nil"/>
              <w:bottom w:val="single" w:sz="4" w:space="0" w:color="auto"/>
              <w:right w:val="single" w:sz="4" w:space="0" w:color="auto"/>
            </w:tcBorders>
            <w:vAlign w:val="bottom"/>
          </w:tcPr>
          <w:p w14:paraId="01971A84"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New Carrollton</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E0EB42"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White Flint</w:t>
            </w:r>
          </w:p>
        </w:tc>
      </w:tr>
      <w:tr w:rsidR="003F7C5A" w:rsidRPr="003F7C5A" w14:paraId="5488439F"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5ED13AE9"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Federal Center SW</w:t>
            </w:r>
          </w:p>
        </w:tc>
        <w:tc>
          <w:tcPr>
            <w:tcW w:w="3438" w:type="dxa"/>
            <w:tcBorders>
              <w:top w:val="single" w:sz="4" w:space="0" w:color="auto"/>
              <w:left w:val="nil"/>
              <w:bottom w:val="single" w:sz="4" w:space="0" w:color="auto"/>
              <w:right w:val="single" w:sz="4" w:space="0" w:color="auto"/>
            </w:tcBorders>
            <w:vAlign w:val="bottom"/>
          </w:tcPr>
          <w:p w14:paraId="1BCDF50F"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NoMa-Gallaudet U</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EFF4" w14:textId="77777777" w:rsidR="003F7C5A" w:rsidRPr="003F7C5A" w:rsidRDefault="003F7C5A" w:rsidP="008222B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Wiehle-Reston</w:t>
            </w:r>
          </w:p>
        </w:tc>
      </w:tr>
      <w:tr w:rsidR="003F7C5A" w:rsidRPr="003F7C5A" w14:paraId="08AFF961"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0A971EC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Federal Triangle</w:t>
            </w:r>
          </w:p>
        </w:tc>
        <w:tc>
          <w:tcPr>
            <w:tcW w:w="3438" w:type="dxa"/>
            <w:tcBorders>
              <w:top w:val="single" w:sz="4" w:space="0" w:color="auto"/>
              <w:left w:val="nil"/>
              <w:bottom w:val="single" w:sz="4" w:space="0" w:color="auto"/>
              <w:right w:val="single" w:sz="4" w:space="0" w:color="auto"/>
            </w:tcBorders>
            <w:vAlign w:val="bottom"/>
          </w:tcPr>
          <w:p w14:paraId="62838C7B"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Potomac Ave</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B137A1" w14:textId="77777777" w:rsidR="003F7C5A" w:rsidRPr="003F7C5A" w:rsidRDefault="003F7C5A" w:rsidP="008222B5">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Woodley Park</w:t>
            </w:r>
          </w:p>
        </w:tc>
      </w:tr>
      <w:tr w:rsidR="003F7C5A" w:rsidRPr="003F7C5A" w14:paraId="216A2268" w14:textId="77777777" w:rsidTr="0076711A">
        <w:trPr>
          <w:trHeight w:val="375"/>
          <w:jc w:val="center"/>
        </w:trPr>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61FEA247" w14:textId="77777777" w:rsidR="003F7C5A" w:rsidRPr="003F7C5A" w:rsidRDefault="003F7C5A" w:rsidP="0076711A">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Foggy Bottom-GWU</w:t>
            </w:r>
          </w:p>
        </w:tc>
        <w:tc>
          <w:tcPr>
            <w:tcW w:w="3438" w:type="dxa"/>
            <w:tcBorders>
              <w:top w:val="single" w:sz="4" w:space="0" w:color="auto"/>
              <w:left w:val="nil"/>
              <w:bottom w:val="single" w:sz="4" w:space="0" w:color="auto"/>
              <w:right w:val="single" w:sz="4" w:space="0" w:color="auto"/>
            </w:tcBorders>
            <w:vAlign w:val="bottom"/>
          </w:tcPr>
          <w:p w14:paraId="00A465CC" w14:textId="77777777" w:rsidR="003F7C5A" w:rsidRPr="003F7C5A" w:rsidRDefault="003F7C5A" w:rsidP="0076711A">
            <w:pPr>
              <w:spacing w:after="0" w:line="240" w:lineRule="auto"/>
              <w:rPr>
                <w:rFonts w:ascii="Times New Roman" w:eastAsia="Times New Roman" w:hAnsi="Times New Roman"/>
                <w:color w:val="000000"/>
                <w:sz w:val="28"/>
                <w:szCs w:val="28"/>
              </w:rPr>
            </w:pPr>
            <w:r w:rsidRPr="003F7C5A">
              <w:rPr>
                <w:rFonts w:ascii="Times New Roman" w:eastAsia="Times New Roman" w:hAnsi="Times New Roman"/>
                <w:color w:val="000000"/>
                <w:sz w:val="28"/>
                <w:szCs w:val="28"/>
              </w:rPr>
              <w:t>Rhode Island Ave</w:t>
            </w:r>
          </w:p>
        </w:tc>
        <w:tc>
          <w:tcPr>
            <w:tcW w:w="34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1FB15" w14:textId="77777777" w:rsidR="003F7C5A" w:rsidRPr="003F7C5A" w:rsidRDefault="003F7C5A" w:rsidP="0076711A">
            <w:pPr>
              <w:spacing w:after="0" w:line="240" w:lineRule="auto"/>
              <w:rPr>
                <w:rFonts w:ascii="Times New Roman" w:eastAsia="Times New Roman" w:hAnsi="Times New Roman"/>
                <w:color w:val="000000"/>
                <w:sz w:val="28"/>
                <w:szCs w:val="28"/>
              </w:rPr>
            </w:pPr>
          </w:p>
        </w:tc>
      </w:tr>
    </w:tbl>
    <w:p w14:paraId="7FB6C38C" w14:textId="77777777" w:rsidR="00D9141B" w:rsidRPr="000D7AEC" w:rsidRDefault="00D9141B" w:rsidP="00327DBA">
      <w:pPr>
        <w:autoSpaceDE w:val="0"/>
        <w:autoSpaceDN w:val="0"/>
        <w:adjustRightInd w:val="0"/>
        <w:spacing w:after="0" w:line="240" w:lineRule="auto"/>
        <w:rPr>
          <w:rFonts w:ascii="Times New Roman" w:hAnsi="Times New Roman"/>
          <w:color w:val="000000"/>
          <w:sz w:val="28"/>
          <w:szCs w:val="28"/>
        </w:rPr>
        <w:sectPr w:rsidR="00D9141B" w:rsidRPr="000D7AEC" w:rsidSect="008222B5">
          <w:pgSz w:w="12240" w:h="15840"/>
          <w:pgMar w:top="1440" w:right="1080" w:bottom="720" w:left="1080" w:header="720" w:footer="720" w:gutter="0"/>
          <w:cols w:space="720"/>
          <w:docGrid w:linePitch="360"/>
        </w:sectPr>
      </w:pPr>
    </w:p>
    <w:tbl>
      <w:tblPr>
        <w:tblW w:w="9915" w:type="dxa"/>
        <w:tblInd w:w="93" w:type="dxa"/>
        <w:tblLook w:val="04A0" w:firstRow="1" w:lastRow="0" w:firstColumn="1" w:lastColumn="0" w:noHBand="0" w:noVBand="1"/>
      </w:tblPr>
      <w:tblGrid>
        <w:gridCol w:w="3165"/>
        <w:gridCol w:w="6750"/>
      </w:tblGrid>
      <w:tr w:rsidR="000541D1" w:rsidRPr="000D7AEC" w14:paraId="338CBCA5" w14:textId="77777777" w:rsidTr="00D75519">
        <w:trPr>
          <w:trHeight w:val="350"/>
        </w:trPr>
        <w:tc>
          <w:tcPr>
            <w:tcW w:w="9915" w:type="dxa"/>
            <w:gridSpan w:val="2"/>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2178D4E9" w14:textId="77777777" w:rsidR="000541D1" w:rsidRPr="000D7AEC" w:rsidRDefault="00B4047C" w:rsidP="00B8167B">
            <w:pPr>
              <w:pStyle w:val="Heading3"/>
              <w:jc w:val="center"/>
              <w:rPr>
                <w:rFonts w:ascii="Times New Roman" w:hAnsi="Times New Roman"/>
                <w:color w:val="FFFFFF"/>
              </w:rPr>
            </w:pPr>
            <w:bookmarkStart w:id="24" w:name="_Toc487454356"/>
            <w:r w:rsidRPr="000D7AEC">
              <w:rPr>
                <w:rFonts w:ascii="Times New Roman" w:hAnsi="Times New Roman"/>
                <w:color w:val="FFFFFF"/>
              </w:rPr>
              <w:lastRenderedPageBreak/>
              <w:t>Street Elevator Locations at Metrorail Stations</w:t>
            </w:r>
            <w:bookmarkEnd w:id="24"/>
          </w:p>
        </w:tc>
      </w:tr>
      <w:tr w:rsidR="000541D1" w:rsidRPr="000D7AEC" w14:paraId="59A885FC" w14:textId="77777777" w:rsidTr="0061003D">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392DE327" w14:textId="77777777" w:rsidR="0051335E" w:rsidRPr="000D7AEC" w:rsidRDefault="000541D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Station</w:t>
            </w:r>
          </w:p>
        </w:tc>
        <w:tc>
          <w:tcPr>
            <w:tcW w:w="6750" w:type="dxa"/>
            <w:tcBorders>
              <w:top w:val="nil"/>
              <w:left w:val="nil"/>
              <w:bottom w:val="single" w:sz="4" w:space="0" w:color="auto"/>
              <w:right w:val="single" w:sz="4" w:space="0" w:color="auto"/>
            </w:tcBorders>
            <w:shd w:val="clear" w:color="auto" w:fill="auto"/>
            <w:noWrap/>
            <w:vAlign w:val="bottom"/>
            <w:hideMark/>
          </w:tcPr>
          <w:p w14:paraId="30702782" w14:textId="77777777" w:rsidR="0051335E" w:rsidRPr="000D7AEC" w:rsidRDefault="000541D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Location</w:t>
            </w:r>
          </w:p>
        </w:tc>
      </w:tr>
      <w:tr w:rsidR="000541D1" w:rsidRPr="000D7AEC" w14:paraId="1914C3F4"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128F3A2"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 xml:space="preserve">Addison Road </w:t>
            </w:r>
          </w:p>
        </w:tc>
        <w:tc>
          <w:tcPr>
            <w:tcW w:w="6750" w:type="dxa"/>
            <w:tcBorders>
              <w:top w:val="nil"/>
              <w:left w:val="nil"/>
              <w:bottom w:val="single" w:sz="4" w:space="0" w:color="auto"/>
              <w:right w:val="single" w:sz="4" w:space="0" w:color="auto"/>
            </w:tcBorders>
            <w:shd w:val="clear" w:color="auto" w:fill="auto"/>
            <w:vAlign w:val="center"/>
            <w:hideMark/>
          </w:tcPr>
          <w:p w14:paraId="0B17549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Central Ave., East of Addison Rd.</w:t>
            </w:r>
          </w:p>
        </w:tc>
      </w:tr>
      <w:tr w:rsidR="000541D1" w:rsidRPr="000D7AEC" w14:paraId="6591A61B" w14:textId="77777777" w:rsidTr="00B8167B">
        <w:trPr>
          <w:trHeight w:val="112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CAE29BA"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Anacostia</w:t>
            </w:r>
          </w:p>
        </w:tc>
        <w:tc>
          <w:tcPr>
            <w:tcW w:w="6750" w:type="dxa"/>
            <w:tcBorders>
              <w:top w:val="nil"/>
              <w:left w:val="nil"/>
              <w:bottom w:val="single" w:sz="4" w:space="0" w:color="auto"/>
              <w:right w:val="single" w:sz="4" w:space="0" w:color="auto"/>
            </w:tcBorders>
            <w:shd w:val="clear" w:color="auto" w:fill="auto"/>
            <w:vAlign w:val="center"/>
            <w:hideMark/>
          </w:tcPr>
          <w:p w14:paraId="5083A65A"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Shannon Pl., between Martin Luther King &amp; Firth Sterling Aves. SE, North of Howard Rd. &amp; Anacostia Frwy.</w:t>
            </w:r>
          </w:p>
        </w:tc>
      </w:tr>
      <w:tr w:rsidR="000541D1" w:rsidRPr="000D7AEC" w14:paraId="68BE0E88" w14:textId="77777777" w:rsidTr="00B8167B">
        <w:trPr>
          <w:trHeight w:val="48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F9E4ABA"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Archives</w:t>
            </w:r>
          </w:p>
        </w:tc>
        <w:tc>
          <w:tcPr>
            <w:tcW w:w="6750" w:type="dxa"/>
            <w:tcBorders>
              <w:top w:val="nil"/>
              <w:left w:val="nil"/>
              <w:bottom w:val="single" w:sz="4" w:space="0" w:color="auto"/>
              <w:right w:val="single" w:sz="4" w:space="0" w:color="auto"/>
            </w:tcBorders>
            <w:shd w:val="clear" w:color="auto" w:fill="auto"/>
            <w:vAlign w:val="center"/>
            <w:hideMark/>
          </w:tcPr>
          <w:p w14:paraId="16A5912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North of Pennsylvania Ave., West of 7th St. NW</w:t>
            </w:r>
          </w:p>
        </w:tc>
      </w:tr>
      <w:tr w:rsidR="000541D1" w:rsidRPr="000D7AEC" w14:paraId="2C9C2CDF"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E406C4B"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Arlington Cemetery</w:t>
            </w:r>
          </w:p>
        </w:tc>
        <w:tc>
          <w:tcPr>
            <w:tcW w:w="6750" w:type="dxa"/>
            <w:tcBorders>
              <w:top w:val="nil"/>
              <w:left w:val="nil"/>
              <w:bottom w:val="single" w:sz="4" w:space="0" w:color="auto"/>
              <w:right w:val="single" w:sz="4" w:space="0" w:color="auto"/>
            </w:tcBorders>
            <w:shd w:val="clear" w:color="auto" w:fill="auto"/>
            <w:vAlign w:val="center"/>
            <w:hideMark/>
          </w:tcPr>
          <w:p w14:paraId="688760DF"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Memorial Dr.</w:t>
            </w:r>
          </w:p>
        </w:tc>
      </w:tr>
      <w:tr w:rsidR="000541D1" w:rsidRPr="000D7AEC" w14:paraId="2A97C98E" w14:textId="77777777" w:rsidTr="00B8167B">
        <w:trPr>
          <w:trHeight w:val="503"/>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E722307"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Ballston-MU</w:t>
            </w:r>
          </w:p>
        </w:tc>
        <w:tc>
          <w:tcPr>
            <w:tcW w:w="6750" w:type="dxa"/>
            <w:tcBorders>
              <w:top w:val="nil"/>
              <w:left w:val="nil"/>
              <w:bottom w:val="single" w:sz="4" w:space="0" w:color="auto"/>
              <w:right w:val="single" w:sz="4" w:space="0" w:color="auto"/>
            </w:tcBorders>
            <w:shd w:val="clear" w:color="auto" w:fill="auto"/>
            <w:vAlign w:val="center"/>
            <w:hideMark/>
          </w:tcPr>
          <w:p w14:paraId="7BB6B05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SW &amp; NW corners of Fairfax Dr. &amp; N. Stuart St.</w:t>
            </w:r>
          </w:p>
        </w:tc>
      </w:tr>
      <w:tr w:rsidR="000541D1" w:rsidRPr="000D7AEC" w14:paraId="22387BF4"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C1C1F3C"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Benning Road</w:t>
            </w:r>
          </w:p>
        </w:tc>
        <w:tc>
          <w:tcPr>
            <w:tcW w:w="6750" w:type="dxa"/>
            <w:tcBorders>
              <w:top w:val="nil"/>
              <w:left w:val="nil"/>
              <w:bottom w:val="single" w:sz="4" w:space="0" w:color="auto"/>
              <w:right w:val="single" w:sz="4" w:space="0" w:color="auto"/>
            </w:tcBorders>
            <w:shd w:val="clear" w:color="auto" w:fill="auto"/>
            <w:vAlign w:val="center"/>
            <w:hideMark/>
          </w:tcPr>
          <w:p w14:paraId="7DE701AE"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North of East Capitol St.</w:t>
            </w:r>
          </w:p>
        </w:tc>
      </w:tr>
      <w:tr w:rsidR="000541D1" w:rsidRPr="000D7AEC" w14:paraId="22A6E6CA" w14:textId="77777777" w:rsidTr="00B8167B">
        <w:trPr>
          <w:trHeight w:val="422"/>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BF8105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Bethesda</w:t>
            </w:r>
          </w:p>
        </w:tc>
        <w:tc>
          <w:tcPr>
            <w:tcW w:w="6750" w:type="dxa"/>
            <w:tcBorders>
              <w:top w:val="nil"/>
              <w:left w:val="nil"/>
              <w:bottom w:val="single" w:sz="4" w:space="0" w:color="auto"/>
              <w:right w:val="single" w:sz="4" w:space="0" w:color="auto"/>
            </w:tcBorders>
            <w:shd w:val="clear" w:color="auto" w:fill="auto"/>
            <w:vAlign w:val="center"/>
            <w:hideMark/>
          </w:tcPr>
          <w:p w14:paraId="2697A523"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West side of Wisconsin Ave. at Montgomery Ln.</w:t>
            </w:r>
          </w:p>
        </w:tc>
      </w:tr>
      <w:tr w:rsidR="000541D1" w:rsidRPr="000D7AEC" w14:paraId="109FFD5E"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7F09A43"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Braddock Road</w:t>
            </w:r>
          </w:p>
        </w:tc>
        <w:tc>
          <w:tcPr>
            <w:tcW w:w="6750" w:type="dxa"/>
            <w:tcBorders>
              <w:top w:val="nil"/>
              <w:left w:val="nil"/>
              <w:bottom w:val="single" w:sz="4" w:space="0" w:color="auto"/>
              <w:right w:val="single" w:sz="4" w:space="0" w:color="auto"/>
            </w:tcBorders>
            <w:shd w:val="clear" w:color="auto" w:fill="auto"/>
            <w:vAlign w:val="center"/>
            <w:hideMark/>
          </w:tcPr>
          <w:p w14:paraId="645AF619"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North side of Braddock Rd. at West St.</w:t>
            </w:r>
          </w:p>
        </w:tc>
      </w:tr>
      <w:tr w:rsidR="000541D1" w:rsidRPr="000D7AEC" w14:paraId="525C5FA6" w14:textId="77777777" w:rsidTr="00B8167B">
        <w:trPr>
          <w:trHeight w:val="431"/>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4C7C248"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Branch Ave</w:t>
            </w:r>
          </w:p>
        </w:tc>
        <w:tc>
          <w:tcPr>
            <w:tcW w:w="6750" w:type="dxa"/>
            <w:tcBorders>
              <w:top w:val="nil"/>
              <w:left w:val="nil"/>
              <w:bottom w:val="single" w:sz="4" w:space="0" w:color="auto"/>
              <w:right w:val="single" w:sz="4" w:space="0" w:color="auto"/>
            </w:tcBorders>
            <w:shd w:val="clear" w:color="auto" w:fill="auto"/>
            <w:vAlign w:val="center"/>
            <w:hideMark/>
          </w:tcPr>
          <w:p w14:paraId="5E753AC4"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East Branch Ave., at Auth &amp; Old Soper Rds.</w:t>
            </w:r>
          </w:p>
        </w:tc>
      </w:tr>
      <w:tr w:rsidR="000541D1" w:rsidRPr="000D7AEC" w14:paraId="75A67293"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CCE331B"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Brookland-CUA</w:t>
            </w:r>
          </w:p>
        </w:tc>
        <w:tc>
          <w:tcPr>
            <w:tcW w:w="6750" w:type="dxa"/>
            <w:tcBorders>
              <w:top w:val="nil"/>
              <w:left w:val="nil"/>
              <w:bottom w:val="single" w:sz="4" w:space="0" w:color="auto"/>
              <w:right w:val="single" w:sz="4" w:space="0" w:color="auto"/>
            </w:tcBorders>
            <w:shd w:val="clear" w:color="auto" w:fill="auto"/>
            <w:vAlign w:val="center"/>
            <w:hideMark/>
          </w:tcPr>
          <w:p w14:paraId="4D8B5771"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Michigan Ave. &amp; Bunker Hill Rd. NE</w:t>
            </w:r>
          </w:p>
        </w:tc>
      </w:tr>
      <w:tr w:rsidR="000541D1" w:rsidRPr="000D7AEC" w14:paraId="2BD6768A" w14:textId="77777777" w:rsidTr="00B8167B">
        <w:trPr>
          <w:trHeight w:val="440"/>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D865A28"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Capitol Heights</w:t>
            </w:r>
          </w:p>
        </w:tc>
        <w:tc>
          <w:tcPr>
            <w:tcW w:w="6750" w:type="dxa"/>
            <w:tcBorders>
              <w:top w:val="nil"/>
              <w:left w:val="nil"/>
              <w:bottom w:val="single" w:sz="4" w:space="0" w:color="auto"/>
              <w:right w:val="single" w:sz="4" w:space="0" w:color="auto"/>
            </w:tcBorders>
            <w:shd w:val="clear" w:color="auto" w:fill="auto"/>
            <w:vAlign w:val="center"/>
            <w:hideMark/>
          </w:tcPr>
          <w:p w14:paraId="763D619B"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SE corner of East Capitol St. &amp; Southern Ave.</w:t>
            </w:r>
          </w:p>
        </w:tc>
      </w:tr>
      <w:tr w:rsidR="000541D1" w:rsidRPr="000D7AEC" w14:paraId="1561AA4F"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D8E5017"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Capitol South</w:t>
            </w:r>
          </w:p>
        </w:tc>
        <w:tc>
          <w:tcPr>
            <w:tcW w:w="6750" w:type="dxa"/>
            <w:tcBorders>
              <w:top w:val="nil"/>
              <w:left w:val="nil"/>
              <w:bottom w:val="single" w:sz="4" w:space="0" w:color="auto"/>
              <w:right w:val="single" w:sz="4" w:space="0" w:color="auto"/>
            </w:tcBorders>
            <w:shd w:val="clear" w:color="auto" w:fill="auto"/>
            <w:vAlign w:val="center"/>
            <w:hideMark/>
          </w:tcPr>
          <w:p w14:paraId="37A378E5"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 xml:space="preserve">NW corner of First &amp; D </w:t>
            </w:r>
            <w:r w:rsidR="00D63997" w:rsidRPr="000D7AEC">
              <w:rPr>
                <w:rFonts w:ascii="Times New Roman" w:eastAsia="Times New Roman" w:hAnsi="Times New Roman"/>
                <w:color w:val="000000"/>
                <w:sz w:val="28"/>
                <w:szCs w:val="28"/>
              </w:rPr>
              <w:t>St.</w:t>
            </w:r>
            <w:r w:rsidRPr="000D7AEC">
              <w:rPr>
                <w:rFonts w:ascii="Times New Roman" w:eastAsia="Times New Roman" w:hAnsi="Times New Roman"/>
                <w:color w:val="000000"/>
                <w:sz w:val="28"/>
                <w:szCs w:val="28"/>
              </w:rPr>
              <w:t xml:space="preserve"> SE</w:t>
            </w:r>
          </w:p>
        </w:tc>
      </w:tr>
      <w:tr w:rsidR="000541D1" w:rsidRPr="000D7AEC" w14:paraId="00ACE7D9"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ECF4641"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Cheverly</w:t>
            </w:r>
          </w:p>
        </w:tc>
        <w:tc>
          <w:tcPr>
            <w:tcW w:w="6750" w:type="dxa"/>
            <w:tcBorders>
              <w:top w:val="nil"/>
              <w:left w:val="nil"/>
              <w:bottom w:val="single" w:sz="4" w:space="0" w:color="auto"/>
              <w:right w:val="single" w:sz="4" w:space="0" w:color="auto"/>
            </w:tcBorders>
            <w:shd w:val="clear" w:color="auto" w:fill="auto"/>
            <w:vAlign w:val="center"/>
            <w:hideMark/>
          </w:tcPr>
          <w:p w14:paraId="50C7163C"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Columbia Park Rd., South of Rt. 50</w:t>
            </w:r>
          </w:p>
        </w:tc>
      </w:tr>
      <w:tr w:rsidR="000541D1" w:rsidRPr="000D7AEC" w14:paraId="3B3DEC8E" w14:textId="77777777" w:rsidTr="00B8167B">
        <w:trPr>
          <w:trHeight w:val="39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4472077"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Clarendon</w:t>
            </w:r>
          </w:p>
        </w:tc>
        <w:tc>
          <w:tcPr>
            <w:tcW w:w="6750" w:type="dxa"/>
            <w:tcBorders>
              <w:top w:val="nil"/>
              <w:left w:val="nil"/>
              <w:bottom w:val="single" w:sz="4" w:space="0" w:color="auto"/>
              <w:right w:val="single" w:sz="4" w:space="0" w:color="auto"/>
            </w:tcBorders>
            <w:shd w:val="clear" w:color="auto" w:fill="auto"/>
            <w:vAlign w:val="center"/>
            <w:hideMark/>
          </w:tcPr>
          <w:p w14:paraId="37B5244A"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Between Clarendon &amp; Wilson Blvds., at N. Highland St.</w:t>
            </w:r>
          </w:p>
        </w:tc>
      </w:tr>
      <w:tr w:rsidR="000541D1" w:rsidRPr="000D7AEC" w14:paraId="552D0DE6" w14:textId="77777777" w:rsidTr="00B8167B">
        <w:trPr>
          <w:trHeight w:val="359"/>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1A8CA9E"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Cleveland Park</w:t>
            </w:r>
          </w:p>
        </w:tc>
        <w:tc>
          <w:tcPr>
            <w:tcW w:w="6750" w:type="dxa"/>
            <w:tcBorders>
              <w:top w:val="nil"/>
              <w:left w:val="nil"/>
              <w:bottom w:val="single" w:sz="4" w:space="0" w:color="auto"/>
              <w:right w:val="single" w:sz="4" w:space="0" w:color="auto"/>
            </w:tcBorders>
            <w:shd w:val="clear" w:color="auto" w:fill="auto"/>
            <w:vAlign w:val="center"/>
            <w:hideMark/>
          </w:tcPr>
          <w:p w14:paraId="5371F0BB"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East side of Connecticut Ave. NW, North of Ordway St.</w:t>
            </w:r>
          </w:p>
        </w:tc>
      </w:tr>
      <w:tr w:rsidR="000541D1" w:rsidRPr="000D7AEC" w14:paraId="2A1F6566" w14:textId="77777777" w:rsidTr="00B8167B">
        <w:trPr>
          <w:trHeight w:val="750"/>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C7B13D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College Park-U of M</w:t>
            </w:r>
            <w:r w:rsidR="00D63997" w:rsidRPr="000D7AEC">
              <w:rPr>
                <w:rFonts w:ascii="Times New Roman" w:eastAsia="Times New Roman" w:hAnsi="Times New Roman"/>
                <w:color w:val="000000"/>
                <w:sz w:val="28"/>
                <w:szCs w:val="28"/>
              </w:rPr>
              <w:t>D</w:t>
            </w:r>
          </w:p>
        </w:tc>
        <w:tc>
          <w:tcPr>
            <w:tcW w:w="6750" w:type="dxa"/>
            <w:tcBorders>
              <w:top w:val="nil"/>
              <w:left w:val="nil"/>
              <w:bottom w:val="single" w:sz="4" w:space="0" w:color="auto"/>
              <w:right w:val="single" w:sz="4" w:space="0" w:color="auto"/>
            </w:tcBorders>
            <w:shd w:val="clear" w:color="auto" w:fill="auto"/>
            <w:vAlign w:val="center"/>
            <w:hideMark/>
          </w:tcPr>
          <w:p w14:paraId="58B4C611"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East &amp; West sides of Calvert Rd., between Rt. 1 &amp; Kenilworth Ave.</w:t>
            </w:r>
          </w:p>
        </w:tc>
      </w:tr>
      <w:tr w:rsidR="000541D1" w:rsidRPr="000D7AEC" w14:paraId="0EE1AEB9" w14:textId="77777777" w:rsidTr="00B8167B">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181D120"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Columbia Heights</w:t>
            </w:r>
          </w:p>
        </w:tc>
        <w:tc>
          <w:tcPr>
            <w:tcW w:w="6750" w:type="dxa"/>
            <w:tcBorders>
              <w:top w:val="nil"/>
              <w:left w:val="nil"/>
              <w:bottom w:val="single" w:sz="4" w:space="0" w:color="auto"/>
              <w:right w:val="single" w:sz="4" w:space="0" w:color="auto"/>
            </w:tcBorders>
            <w:shd w:val="clear" w:color="auto" w:fill="auto"/>
            <w:vAlign w:val="center"/>
            <w:hideMark/>
          </w:tcPr>
          <w:p w14:paraId="3C406EA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West side of 14th St. NW, at Irving St.</w:t>
            </w:r>
          </w:p>
        </w:tc>
      </w:tr>
      <w:tr w:rsidR="000541D1" w:rsidRPr="000D7AEC" w14:paraId="1E07A07A" w14:textId="77777777" w:rsidTr="00E672C9">
        <w:trPr>
          <w:trHeight w:val="548"/>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2F8AF93"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Congress Heights</w:t>
            </w:r>
          </w:p>
        </w:tc>
        <w:tc>
          <w:tcPr>
            <w:tcW w:w="6750" w:type="dxa"/>
            <w:tcBorders>
              <w:top w:val="nil"/>
              <w:left w:val="nil"/>
              <w:bottom w:val="single" w:sz="4" w:space="0" w:color="auto"/>
              <w:right w:val="single" w:sz="4" w:space="0" w:color="auto"/>
            </w:tcBorders>
            <w:shd w:val="clear" w:color="auto" w:fill="auto"/>
            <w:vAlign w:val="center"/>
            <w:hideMark/>
          </w:tcPr>
          <w:p w14:paraId="19744F01"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North &amp; South sides of Alabama Ave. SE, at 13th St.</w:t>
            </w:r>
          </w:p>
        </w:tc>
      </w:tr>
      <w:tr w:rsidR="000541D1" w:rsidRPr="000D7AEC" w14:paraId="1A1B055C" w14:textId="77777777" w:rsidTr="00E672C9">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41AE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Court House</w:t>
            </w:r>
          </w:p>
        </w:tc>
        <w:tc>
          <w:tcPr>
            <w:tcW w:w="6750" w:type="dxa"/>
            <w:tcBorders>
              <w:top w:val="single" w:sz="4" w:space="0" w:color="auto"/>
              <w:left w:val="nil"/>
              <w:bottom w:val="single" w:sz="4" w:space="0" w:color="auto"/>
              <w:right w:val="single" w:sz="4" w:space="0" w:color="auto"/>
            </w:tcBorders>
            <w:shd w:val="clear" w:color="auto" w:fill="auto"/>
            <w:vAlign w:val="center"/>
            <w:hideMark/>
          </w:tcPr>
          <w:p w14:paraId="23A8B456" w14:textId="77777777" w:rsidR="0051335E" w:rsidRPr="000D7AEC" w:rsidRDefault="000541D1">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Clarendon &amp; Wilson Blvds., at N Uhle St.</w:t>
            </w:r>
          </w:p>
        </w:tc>
      </w:tr>
      <w:tr w:rsidR="00E672C9" w:rsidRPr="000D7AEC" w14:paraId="06905DFE" w14:textId="77777777" w:rsidTr="00E672C9">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96427" w14:textId="77777777" w:rsidR="00E672C9" w:rsidRPr="000D7AEC" w:rsidRDefault="00E672C9" w:rsidP="00B8167B">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bCs/>
                <w:sz w:val="28"/>
                <w:szCs w:val="28"/>
              </w:rPr>
              <w:t>Crystal City</w:t>
            </w:r>
          </w:p>
        </w:tc>
        <w:tc>
          <w:tcPr>
            <w:tcW w:w="6750" w:type="dxa"/>
            <w:tcBorders>
              <w:top w:val="single" w:sz="4" w:space="0" w:color="auto"/>
              <w:left w:val="nil"/>
              <w:bottom w:val="single" w:sz="4" w:space="0" w:color="auto"/>
              <w:right w:val="single" w:sz="4" w:space="0" w:color="auto"/>
            </w:tcBorders>
            <w:shd w:val="clear" w:color="auto" w:fill="auto"/>
            <w:vAlign w:val="center"/>
          </w:tcPr>
          <w:p w14:paraId="1273FBD2" w14:textId="77777777" w:rsidR="00E672C9" w:rsidRPr="000D7AEC" w:rsidRDefault="00E672C9" w:rsidP="00B8167B">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bCs/>
                <w:sz w:val="28"/>
                <w:szCs w:val="28"/>
              </w:rPr>
              <w:t>North side of 18th St., between Clark Pl. &amp; Jefferson-Davis Hwy.</w:t>
            </w:r>
          </w:p>
        </w:tc>
      </w:tr>
    </w:tbl>
    <w:p w14:paraId="6B727D50" w14:textId="77777777" w:rsidR="00B8167B" w:rsidRPr="000D7AEC" w:rsidRDefault="00B8167B" w:rsidP="00327DBA">
      <w:pPr>
        <w:autoSpaceDE w:val="0"/>
        <w:autoSpaceDN w:val="0"/>
        <w:adjustRightInd w:val="0"/>
        <w:spacing w:after="0" w:line="240" w:lineRule="auto"/>
        <w:rPr>
          <w:rFonts w:ascii="Times New Roman" w:hAnsi="Times New Roman"/>
          <w:color w:val="000000"/>
          <w:sz w:val="28"/>
          <w:szCs w:val="28"/>
        </w:rPr>
      </w:pPr>
    </w:p>
    <w:p w14:paraId="223E4E11" w14:textId="77777777" w:rsidR="00B8167B" w:rsidRPr="000D7AEC" w:rsidRDefault="00B8167B">
      <w:pPr>
        <w:rPr>
          <w:rFonts w:ascii="Times New Roman" w:hAnsi="Times New Roman"/>
          <w:color w:val="000000"/>
          <w:sz w:val="28"/>
          <w:szCs w:val="28"/>
        </w:rPr>
      </w:pPr>
    </w:p>
    <w:tbl>
      <w:tblPr>
        <w:tblW w:w="9915" w:type="dxa"/>
        <w:tblInd w:w="93" w:type="dxa"/>
        <w:tblLook w:val="04A0" w:firstRow="1" w:lastRow="0" w:firstColumn="1" w:lastColumn="0" w:noHBand="0" w:noVBand="1"/>
      </w:tblPr>
      <w:tblGrid>
        <w:gridCol w:w="3165"/>
        <w:gridCol w:w="6750"/>
      </w:tblGrid>
      <w:tr w:rsidR="00637E52" w:rsidRPr="000D7AEC" w14:paraId="48377195" w14:textId="77777777" w:rsidTr="00637E52">
        <w:trPr>
          <w:trHeight w:val="375"/>
        </w:trPr>
        <w:tc>
          <w:tcPr>
            <w:tcW w:w="9915" w:type="dxa"/>
            <w:gridSpan w:val="2"/>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4B459A26" w14:textId="77777777" w:rsidR="00637E52" w:rsidRPr="000D7AEC" w:rsidRDefault="00637E52" w:rsidP="000E1631">
            <w:pPr>
              <w:spacing w:before="80" w:after="80" w:line="240" w:lineRule="auto"/>
              <w:jc w:val="center"/>
              <w:rPr>
                <w:rFonts w:ascii="Times New Roman" w:eastAsia="Times New Roman" w:hAnsi="Times New Roman"/>
                <w:b/>
                <w:bCs/>
                <w:color w:val="FFFFFF"/>
                <w:sz w:val="28"/>
                <w:szCs w:val="28"/>
              </w:rPr>
            </w:pPr>
            <w:r w:rsidRPr="000D7AEC">
              <w:rPr>
                <w:rFonts w:ascii="Times New Roman" w:eastAsia="Times New Roman" w:hAnsi="Times New Roman"/>
                <w:b/>
                <w:bCs/>
                <w:color w:val="FFFFFF"/>
                <w:sz w:val="28"/>
                <w:szCs w:val="28"/>
              </w:rPr>
              <w:lastRenderedPageBreak/>
              <w:t>Street Elevator Locations at Metrorail Stations</w:t>
            </w:r>
          </w:p>
        </w:tc>
      </w:tr>
      <w:tr w:rsidR="00637E52" w:rsidRPr="000D7AEC" w14:paraId="516C272D"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120D2970" w14:textId="77777777" w:rsidR="00637E52" w:rsidRPr="000D7AEC" w:rsidRDefault="00637E52" w:rsidP="000E163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Station</w:t>
            </w:r>
          </w:p>
        </w:tc>
        <w:tc>
          <w:tcPr>
            <w:tcW w:w="6750" w:type="dxa"/>
            <w:tcBorders>
              <w:top w:val="nil"/>
              <w:left w:val="nil"/>
              <w:bottom w:val="single" w:sz="4" w:space="0" w:color="auto"/>
              <w:right w:val="single" w:sz="4" w:space="0" w:color="auto"/>
            </w:tcBorders>
            <w:shd w:val="clear" w:color="auto" w:fill="auto"/>
            <w:noWrap/>
            <w:vAlign w:val="bottom"/>
            <w:hideMark/>
          </w:tcPr>
          <w:p w14:paraId="1DFB6C08" w14:textId="77777777" w:rsidR="00637E52" w:rsidRPr="000D7AEC" w:rsidRDefault="00637E52" w:rsidP="000E163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Location</w:t>
            </w:r>
          </w:p>
        </w:tc>
      </w:tr>
      <w:tr w:rsidR="00637E52" w:rsidRPr="000D7AEC" w14:paraId="2A00847E"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D27D2FF"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Deanwood</w:t>
            </w:r>
          </w:p>
        </w:tc>
        <w:tc>
          <w:tcPr>
            <w:tcW w:w="6750" w:type="dxa"/>
            <w:tcBorders>
              <w:top w:val="nil"/>
              <w:left w:val="nil"/>
              <w:bottom w:val="single" w:sz="4" w:space="0" w:color="auto"/>
              <w:right w:val="single" w:sz="4" w:space="0" w:color="auto"/>
            </w:tcBorders>
            <w:shd w:val="clear" w:color="auto" w:fill="auto"/>
            <w:noWrap/>
            <w:vAlign w:val="center"/>
            <w:hideMark/>
          </w:tcPr>
          <w:p w14:paraId="3BD65ED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North side of Minnesota Ave. NE, between Nash &amp; 48th St.</w:t>
            </w:r>
          </w:p>
        </w:tc>
      </w:tr>
      <w:tr w:rsidR="00637E52" w:rsidRPr="000D7AEC" w14:paraId="356C0DDA"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0E7A65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Dunn Loring</w:t>
            </w:r>
          </w:p>
        </w:tc>
        <w:tc>
          <w:tcPr>
            <w:tcW w:w="6750" w:type="dxa"/>
            <w:tcBorders>
              <w:top w:val="nil"/>
              <w:left w:val="nil"/>
              <w:bottom w:val="single" w:sz="4" w:space="0" w:color="auto"/>
              <w:right w:val="single" w:sz="4" w:space="0" w:color="auto"/>
            </w:tcBorders>
            <w:shd w:val="clear" w:color="auto" w:fill="auto"/>
            <w:noWrap/>
            <w:vAlign w:val="center"/>
            <w:hideMark/>
          </w:tcPr>
          <w:p w14:paraId="01E47BBF"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Median of I-66 at Gallows Rd.</w:t>
            </w:r>
          </w:p>
        </w:tc>
      </w:tr>
      <w:tr w:rsidR="00637E52" w:rsidRPr="000D7AEC" w14:paraId="3B0985A8"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D5C3845"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Dupont Circle</w:t>
            </w:r>
          </w:p>
        </w:tc>
        <w:tc>
          <w:tcPr>
            <w:tcW w:w="6750" w:type="dxa"/>
            <w:tcBorders>
              <w:top w:val="nil"/>
              <w:left w:val="nil"/>
              <w:bottom w:val="single" w:sz="4" w:space="0" w:color="auto"/>
              <w:right w:val="single" w:sz="4" w:space="0" w:color="auto"/>
            </w:tcBorders>
            <w:shd w:val="clear" w:color="auto" w:fill="auto"/>
            <w:noWrap/>
            <w:vAlign w:val="center"/>
            <w:hideMark/>
          </w:tcPr>
          <w:p w14:paraId="25E771E8"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SW corner of Connecticut Ave. &amp; Q St. NW</w:t>
            </w:r>
          </w:p>
        </w:tc>
      </w:tr>
      <w:tr w:rsidR="00637E52" w:rsidRPr="000D7AEC" w14:paraId="188E25E6"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7595698"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Eastern Market</w:t>
            </w:r>
          </w:p>
        </w:tc>
        <w:tc>
          <w:tcPr>
            <w:tcW w:w="6750" w:type="dxa"/>
            <w:tcBorders>
              <w:top w:val="nil"/>
              <w:left w:val="nil"/>
              <w:bottom w:val="single" w:sz="4" w:space="0" w:color="auto"/>
              <w:right w:val="single" w:sz="4" w:space="0" w:color="auto"/>
            </w:tcBorders>
            <w:shd w:val="clear" w:color="auto" w:fill="auto"/>
            <w:noWrap/>
            <w:vAlign w:val="center"/>
            <w:hideMark/>
          </w:tcPr>
          <w:p w14:paraId="395BF9E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SE corner of Pennsylvania Ave. &amp; 7th St. SE</w:t>
            </w:r>
          </w:p>
        </w:tc>
      </w:tr>
      <w:tr w:rsidR="00637E52" w:rsidRPr="000D7AEC" w14:paraId="04ADF140"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050B76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 Falls Church</w:t>
            </w:r>
          </w:p>
        </w:tc>
        <w:tc>
          <w:tcPr>
            <w:tcW w:w="6750" w:type="dxa"/>
            <w:tcBorders>
              <w:top w:val="nil"/>
              <w:left w:val="nil"/>
              <w:bottom w:val="single" w:sz="4" w:space="0" w:color="auto"/>
              <w:right w:val="single" w:sz="4" w:space="0" w:color="auto"/>
            </w:tcBorders>
            <w:shd w:val="clear" w:color="auto" w:fill="auto"/>
            <w:noWrap/>
            <w:vAlign w:val="center"/>
            <w:hideMark/>
          </w:tcPr>
          <w:p w14:paraId="5397E160"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Median of I-66 at N. Sycamore St.</w:t>
            </w:r>
          </w:p>
        </w:tc>
      </w:tr>
      <w:tr w:rsidR="00637E52" w:rsidRPr="000D7AEC" w14:paraId="49CFAD43"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00CE1C5"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Eisenhower Ave</w:t>
            </w:r>
          </w:p>
        </w:tc>
        <w:tc>
          <w:tcPr>
            <w:tcW w:w="6750" w:type="dxa"/>
            <w:tcBorders>
              <w:top w:val="nil"/>
              <w:left w:val="nil"/>
              <w:bottom w:val="single" w:sz="4" w:space="0" w:color="auto"/>
              <w:right w:val="single" w:sz="4" w:space="0" w:color="auto"/>
            </w:tcBorders>
            <w:shd w:val="clear" w:color="auto" w:fill="auto"/>
            <w:noWrap/>
            <w:vAlign w:val="center"/>
            <w:hideMark/>
          </w:tcPr>
          <w:p w14:paraId="293DFAEA"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Eisenhower Ave. at Stovall St.</w:t>
            </w:r>
          </w:p>
        </w:tc>
      </w:tr>
      <w:tr w:rsidR="00637E52" w:rsidRPr="000D7AEC" w14:paraId="379F49AA"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F36BD67"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Farragut North</w:t>
            </w:r>
          </w:p>
        </w:tc>
        <w:tc>
          <w:tcPr>
            <w:tcW w:w="6750" w:type="dxa"/>
            <w:tcBorders>
              <w:top w:val="nil"/>
              <w:left w:val="nil"/>
              <w:bottom w:val="single" w:sz="4" w:space="0" w:color="auto"/>
              <w:right w:val="single" w:sz="4" w:space="0" w:color="auto"/>
            </w:tcBorders>
            <w:shd w:val="clear" w:color="auto" w:fill="auto"/>
            <w:noWrap/>
            <w:vAlign w:val="center"/>
            <w:hideMark/>
          </w:tcPr>
          <w:p w14:paraId="320CFEFF"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 side of Connecticut Ave., between K &amp; L St. NW</w:t>
            </w:r>
          </w:p>
        </w:tc>
      </w:tr>
      <w:tr w:rsidR="00637E52" w:rsidRPr="000D7AEC" w14:paraId="326DA976"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4D9CE1B"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Farragut West</w:t>
            </w:r>
          </w:p>
        </w:tc>
        <w:tc>
          <w:tcPr>
            <w:tcW w:w="6750" w:type="dxa"/>
            <w:tcBorders>
              <w:top w:val="nil"/>
              <w:left w:val="nil"/>
              <w:bottom w:val="single" w:sz="4" w:space="0" w:color="auto"/>
              <w:right w:val="single" w:sz="4" w:space="0" w:color="auto"/>
            </w:tcBorders>
            <w:shd w:val="clear" w:color="auto" w:fill="auto"/>
            <w:noWrap/>
            <w:vAlign w:val="center"/>
            <w:hideMark/>
          </w:tcPr>
          <w:p w14:paraId="62C4C95C"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NW corner of 18th &amp; I St. NW</w:t>
            </w:r>
          </w:p>
        </w:tc>
      </w:tr>
      <w:tr w:rsidR="00637E52" w:rsidRPr="000D7AEC" w14:paraId="05C3E028"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40AE1F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Federal Center SW</w:t>
            </w:r>
          </w:p>
        </w:tc>
        <w:tc>
          <w:tcPr>
            <w:tcW w:w="6750" w:type="dxa"/>
            <w:tcBorders>
              <w:top w:val="nil"/>
              <w:left w:val="nil"/>
              <w:bottom w:val="single" w:sz="4" w:space="0" w:color="auto"/>
              <w:right w:val="single" w:sz="4" w:space="0" w:color="auto"/>
            </w:tcBorders>
            <w:shd w:val="clear" w:color="auto" w:fill="auto"/>
            <w:noWrap/>
            <w:vAlign w:val="center"/>
            <w:hideMark/>
          </w:tcPr>
          <w:p w14:paraId="208ABEBB"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SW corner of 3rd &amp; D St. SW</w:t>
            </w:r>
          </w:p>
        </w:tc>
      </w:tr>
      <w:tr w:rsidR="00637E52" w:rsidRPr="000D7AEC" w14:paraId="3159E943"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67B184D"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Federal Triangle</w:t>
            </w:r>
          </w:p>
        </w:tc>
        <w:tc>
          <w:tcPr>
            <w:tcW w:w="6750" w:type="dxa"/>
            <w:tcBorders>
              <w:top w:val="nil"/>
              <w:left w:val="nil"/>
              <w:bottom w:val="single" w:sz="4" w:space="0" w:color="auto"/>
              <w:right w:val="single" w:sz="4" w:space="0" w:color="auto"/>
            </w:tcBorders>
            <w:shd w:val="clear" w:color="auto" w:fill="auto"/>
            <w:noWrap/>
            <w:vAlign w:val="center"/>
            <w:hideMark/>
          </w:tcPr>
          <w:p w14:paraId="7B601D88"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West side of 12th St NW, between Pennsylvania &amp; Constitution Aves. NW</w:t>
            </w:r>
          </w:p>
        </w:tc>
      </w:tr>
      <w:tr w:rsidR="00637E52" w:rsidRPr="000D7AEC" w14:paraId="6DB576E3"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15676BF"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Foggy Bottom-GWU</w:t>
            </w:r>
          </w:p>
        </w:tc>
        <w:tc>
          <w:tcPr>
            <w:tcW w:w="6750" w:type="dxa"/>
            <w:tcBorders>
              <w:top w:val="nil"/>
              <w:left w:val="nil"/>
              <w:bottom w:val="single" w:sz="4" w:space="0" w:color="auto"/>
              <w:right w:val="single" w:sz="4" w:space="0" w:color="auto"/>
            </w:tcBorders>
            <w:shd w:val="clear" w:color="auto" w:fill="auto"/>
            <w:noWrap/>
            <w:vAlign w:val="center"/>
            <w:hideMark/>
          </w:tcPr>
          <w:p w14:paraId="4D165B3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On I St, between 23rd &amp; 24th St. NW</w:t>
            </w:r>
          </w:p>
        </w:tc>
      </w:tr>
      <w:tr w:rsidR="00637E52" w:rsidRPr="000D7AEC" w14:paraId="603C315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59EC79E"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Forest Glen</w:t>
            </w:r>
          </w:p>
        </w:tc>
        <w:tc>
          <w:tcPr>
            <w:tcW w:w="6750" w:type="dxa"/>
            <w:tcBorders>
              <w:top w:val="nil"/>
              <w:left w:val="nil"/>
              <w:bottom w:val="single" w:sz="4" w:space="0" w:color="auto"/>
              <w:right w:val="single" w:sz="4" w:space="0" w:color="auto"/>
            </w:tcBorders>
            <w:shd w:val="clear" w:color="auto" w:fill="auto"/>
            <w:noWrap/>
            <w:vAlign w:val="center"/>
            <w:hideMark/>
          </w:tcPr>
          <w:p w14:paraId="175CDAA2"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Georgia Ave. and Forest Glen Rd.</w:t>
            </w:r>
          </w:p>
        </w:tc>
      </w:tr>
      <w:tr w:rsidR="00637E52" w:rsidRPr="000D7AEC" w14:paraId="1030B6D5"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03DFB87"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Fort Totten</w:t>
            </w:r>
          </w:p>
        </w:tc>
        <w:tc>
          <w:tcPr>
            <w:tcW w:w="6750" w:type="dxa"/>
            <w:tcBorders>
              <w:top w:val="nil"/>
              <w:left w:val="nil"/>
              <w:bottom w:val="single" w:sz="4" w:space="0" w:color="auto"/>
              <w:right w:val="single" w:sz="4" w:space="0" w:color="auto"/>
            </w:tcBorders>
            <w:shd w:val="clear" w:color="auto" w:fill="auto"/>
            <w:noWrap/>
            <w:vAlign w:val="center"/>
            <w:hideMark/>
          </w:tcPr>
          <w:p w14:paraId="64E71580"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Galloway St. NE, East of S. Dakota Ave.</w:t>
            </w:r>
          </w:p>
        </w:tc>
      </w:tr>
      <w:tr w:rsidR="00637E52" w:rsidRPr="000D7AEC" w14:paraId="589951CE"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7E2B763"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Franconia-Springfield</w:t>
            </w:r>
          </w:p>
        </w:tc>
        <w:tc>
          <w:tcPr>
            <w:tcW w:w="6750" w:type="dxa"/>
            <w:tcBorders>
              <w:top w:val="nil"/>
              <w:left w:val="nil"/>
              <w:bottom w:val="single" w:sz="4" w:space="0" w:color="auto"/>
              <w:right w:val="single" w:sz="4" w:space="0" w:color="auto"/>
            </w:tcBorders>
            <w:shd w:val="clear" w:color="auto" w:fill="auto"/>
            <w:noWrap/>
            <w:vAlign w:val="center"/>
            <w:hideMark/>
          </w:tcPr>
          <w:p w14:paraId="0FA218AD"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Franconia-Springfield Pkwy., at Frontier Dr.</w:t>
            </w:r>
          </w:p>
        </w:tc>
      </w:tr>
      <w:tr w:rsidR="00637E52" w:rsidRPr="000D7AEC" w14:paraId="6FA68B94"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CE42514"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Friendship Heights</w:t>
            </w:r>
          </w:p>
        </w:tc>
        <w:tc>
          <w:tcPr>
            <w:tcW w:w="6750" w:type="dxa"/>
            <w:tcBorders>
              <w:top w:val="nil"/>
              <w:left w:val="nil"/>
              <w:bottom w:val="single" w:sz="4" w:space="0" w:color="auto"/>
              <w:right w:val="single" w:sz="4" w:space="0" w:color="auto"/>
            </w:tcBorders>
            <w:shd w:val="clear" w:color="auto" w:fill="auto"/>
            <w:noWrap/>
            <w:vAlign w:val="center"/>
            <w:hideMark/>
          </w:tcPr>
          <w:p w14:paraId="276F308E"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 side of Wisconsin Ave., at Western Ave., SW, corner of Wisconsin Ave. at Jenifer St.</w:t>
            </w:r>
          </w:p>
        </w:tc>
      </w:tr>
      <w:tr w:rsidR="00637E52" w:rsidRPr="000D7AEC" w14:paraId="1DA1CAEA"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3459E5B"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Gallery Place</w:t>
            </w:r>
          </w:p>
        </w:tc>
        <w:tc>
          <w:tcPr>
            <w:tcW w:w="6750" w:type="dxa"/>
            <w:tcBorders>
              <w:top w:val="nil"/>
              <w:left w:val="nil"/>
              <w:bottom w:val="single" w:sz="4" w:space="0" w:color="auto"/>
              <w:right w:val="single" w:sz="4" w:space="0" w:color="auto"/>
            </w:tcBorders>
            <w:shd w:val="clear" w:color="auto" w:fill="auto"/>
            <w:noWrap/>
            <w:vAlign w:val="center"/>
            <w:hideMark/>
          </w:tcPr>
          <w:p w14:paraId="00D8F0FD"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NE side of 7th St. NW, between F &amp; G St.</w:t>
            </w:r>
          </w:p>
        </w:tc>
      </w:tr>
      <w:tr w:rsidR="00637E52" w:rsidRPr="000D7AEC" w14:paraId="54477BF4"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2F244E7"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Georgia Ave-Petworth</w:t>
            </w:r>
          </w:p>
        </w:tc>
        <w:tc>
          <w:tcPr>
            <w:tcW w:w="6750" w:type="dxa"/>
            <w:tcBorders>
              <w:top w:val="nil"/>
              <w:left w:val="nil"/>
              <w:bottom w:val="single" w:sz="4" w:space="0" w:color="auto"/>
              <w:right w:val="single" w:sz="4" w:space="0" w:color="auto"/>
            </w:tcBorders>
            <w:shd w:val="clear" w:color="auto" w:fill="auto"/>
            <w:noWrap/>
            <w:vAlign w:val="center"/>
            <w:hideMark/>
          </w:tcPr>
          <w:p w14:paraId="034A4BB8"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 &amp; West sides of Georgia Ave. NW, at New Hampshire Ave.</w:t>
            </w:r>
          </w:p>
        </w:tc>
      </w:tr>
      <w:tr w:rsidR="00637E52" w:rsidRPr="000D7AEC" w14:paraId="7D803526"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56B1CA1"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Glenmont</w:t>
            </w:r>
          </w:p>
        </w:tc>
        <w:tc>
          <w:tcPr>
            <w:tcW w:w="6750" w:type="dxa"/>
            <w:tcBorders>
              <w:top w:val="nil"/>
              <w:left w:val="nil"/>
              <w:bottom w:val="single" w:sz="4" w:space="0" w:color="auto"/>
              <w:right w:val="single" w:sz="4" w:space="0" w:color="auto"/>
            </w:tcBorders>
            <w:shd w:val="clear" w:color="auto" w:fill="auto"/>
            <w:noWrap/>
            <w:vAlign w:val="center"/>
            <w:hideMark/>
          </w:tcPr>
          <w:p w14:paraId="093626EE"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Georgia Ave. at Glenallen Ave.</w:t>
            </w:r>
          </w:p>
        </w:tc>
      </w:tr>
      <w:tr w:rsidR="00637E52" w:rsidRPr="000D7AEC" w14:paraId="787F0018"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A83F7F4"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Greenbelt</w:t>
            </w:r>
          </w:p>
        </w:tc>
        <w:tc>
          <w:tcPr>
            <w:tcW w:w="6750" w:type="dxa"/>
            <w:tcBorders>
              <w:top w:val="nil"/>
              <w:left w:val="nil"/>
              <w:bottom w:val="single" w:sz="4" w:space="0" w:color="auto"/>
              <w:right w:val="single" w:sz="4" w:space="0" w:color="auto"/>
            </w:tcBorders>
            <w:shd w:val="clear" w:color="auto" w:fill="auto"/>
            <w:noWrap/>
            <w:vAlign w:val="center"/>
            <w:hideMark/>
          </w:tcPr>
          <w:p w14:paraId="73CC1CEF"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Cherrywood Ln., at CSX/MARC RR</w:t>
            </w:r>
          </w:p>
        </w:tc>
      </w:tr>
      <w:tr w:rsidR="00637E52" w:rsidRPr="000D7AEC" w14:paraId="4E565CEC" w14:textId="77777777" w:rsidTr="00136E0F">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B33A1EA"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Greensboro</w:t>
            </w:r>
          </w:p>
        </w:tc>
        <w:tc>
          <w:tcPr>
            <w:tcW w:w="6750" w:type="dxa"/>
            <w:tcBorders>
              <w:top w:val="nil"/>
              <w:left w:val="nil"/>
              <w:bottom w:val="single" w:sz="4" w:space="0" w:color="auto"/>
              <w:right w:val="single" w:sz="4" w:space="0" w:color="auto"/>
            </w:tcBorders>
            <w:shd w:val="clear" w:color="auto" w:fill="auto"/>
            <w:noWrap/>
            <w:vAlign w:val="bottom"/>
            <w:hideMark/>
          </w:tcPr>
          <w:p w14:paraId="46D757F6" w14:textId="77777777" w:rsidR="00637E52" w:rsidRPr="00637E52" w:rsidRDefault="00637E52" w:rsidP="00637E52">
            <w:pPr>
              <w:spacing w:after="0" w:line="240" w:lineRule="auto"/>
              <w:divId w:val="1927961305"/>
              <w:rPr>
                <w:rFonts w:ascii="Times New Roman" w:hAnsi="Times New Roman"/>
                <w:color w:val="000000"/>
                <w:sz w:val="28"/>
                <w:szCs w:val="28"/>
                <w:lang w:val="en"/>
              </w:rPr>
            </w:pPr>
            <w:r w:rsidRPr="00637E52">
              <w:rPr>
                <w:rFonts w:ascii="Times New Roman" w:hAnsi="Times New Roman"/>
                <w:color w:val="000000"/>
                <w:sz w:val="28"/>
                <w:szCs w:val="28"/>
                <w:lang w:val="en"/>
              </w:rPr>
              <w:t>8305 Leesburg Pike</w:t>
            </w:r>
          </w:p>
        </w:tc>
      </w:tr>
      <w:tr w:rsidR="00637E52" w:rsidRPr="000D7AEC" w14:paraId="63660BA1" w14:textId="77777777" w:rsidTr="00136E0F">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79A6E"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Grosvenor-Strathmore</w:t>
            </w:r>
          </w:p>
        </w:tc>
        <w:tc>
          <w:tcPr>
            <w:tcW w:w="6750" w:type="dxa"/>
            <w:tcBorders>
              <w:top w:val="single" w:sz="4" w:space="0" w:color="auto"/>
              <w:left w:val="nil"/>
              <w:bottom w:val="single" w:sz="4" w:space="0" w:color="auto"/>
              <w:right w:val="single" w:sz="4" w:space="0" w:color="auto"/>
            </w:tcBorders>
            <w:shd w:val="clear" w:color="auto" w:fill="auto"/>
            <w:noWrap/>
            <w:vAlign w:val="center"/>
            <w:hideMark/>
          </w:tcPr>
          <w:p w14:paraId="0A2C5FDB" w14:textId="77777777" w:rsidR="00637E52" w:rsidRPr="00637E52" w:rsidRDefault="00637E52" w:rsidP="00637E52">
            <w:pPr>
              <w:spacing w:after="0" w:line="240" w:lineRule="auto"/>
              <w:rPr>
                <w:rFonts w:ascii="Times New Roman" w:hAnsi="Times New Roman"/>
                <w:color w:val="000000"/>
                <w:sz w:val="28"/>
                <w:szCs w:val="28"/>
              </w:rPr>
            </w:pPr>
            <w:r w:rsidRPr="00637E52">
              <w:rPr>
                <w:rFonts w:ascii="Times New Roman" w:hAnsi="Times New Roman"/>
                <w:color w:val="000000"/>
                <w:sz w:val="28"/>
                <w:szCs w:val="28"/>
              </w:rPr>
              <w:t>East side of Rockville Pk., between Montrose Ave. &amp; Tuckerman Ln.</w:t>
            </w:r>
          </w:p>
        </w:tc>
      </w:tr>
      <w:tr w:rsidR="00136E0F" w:rsidRPr="000D7AEC" w14:paraId="272C7583" w14:textId="77777777" w:rsidTr="00136E0F">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90CBB"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Judiciary Square</w:t>
            </w:r>
          </w:p>
        </w:tc>
        <w:tc>
          <w:tcPr>
            <w:tcW w:w="6750" w:type="dxa"/>
            <w:tcBorders>
              <w:top w:val="single" w:sz="4" w:space="0" w:color="auto"/>
              <w:left w:val="nil"/>
              <w:bottom w:val="single" w:sz="4" w:space="0" w:color="auto"/>
              <w:right w:val="single" w:sz="4" w:space="0" w:color="auto"/>
            </w:tcBorders>
            <w:shd w:val="clear" w:color="auto" w:fill="auto"/>
            <w:noWrap/>
            <w:vAlign w:val="center"/>
          </w:tcPr>
          <w:p w14:paraId="0DCA5BB2"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 side of F St. NW between 4th &amp; 5th St.</w:t>
            </w:r>
          </w:p>
        </w:tc>
      </w:tr>
      <w:tr w:rsidR="00136E0F" w:rsidRPr="000D7AEC" w14:paraId="33E228B0" w14:textId="77777777" w:rsidTr="00136E0F">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4DEC1"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King Street-Old Town</w:t>
            </w:r>
          </w:p>
        </w:tc>
        <w:tc>
          <w:tcPr>
            <w:tcW w:w="6750" w:type="dxa"/>
            <w:tcBorders>
              <w:top w:val="single" w:sz="4" w:space="0" w:color="auto"/>
              <w:left w:val="nil"/>
              <w:bottom w:val="single" w:sz="4" w:space="0" w:color="auto"/>
              <w:right w:val="single" w:sz="4" w:space="0" w:color="auto"/>
            </w:tcBorders>
            <w:shd w:val="clear" w:color="auto" w:fill="auto"/>
            <w:noWrap/>
            <w:vAlign w:val="center"/>
          </w:tcPr>
          <w:p w14:paraId="23028CD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King St., West of Commonwealth Ave.</w:t>
            </w:r>
          </w:p>
        </w:tc>
      </w:tr>
      <w:tr w:rsidR="00136E0F" w:rsidRPr="000D7AEC" w14:paraId="6BA7904B" w14:textId="77777777" w:rsidTr="00136E0F">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C933"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Landover</w:t>
            </w:r>
          </w:p>
        </w:tc>
        <w:tc>
          <w:tcPr>
            <w:tcW w:w="6750" w:type="dxa"/>
            <w:tcBorders>
              <w:top w:val="single" w:sz="4" w:space="0" w:color="auto"/>
              <w:left w:val="nil"/>
              <w:bottom w:val="single" w:sz="4" w:space="0" w:color="auto"/>
              <w:right w:val="single" w:sz="4" w:space="0" w:color="auto"/>
            </w:tcBorders>
            <w:shd w:val="clear" w:color="auto" w:fill="auto"/>
            <w:noWrap/>
            <w:vAlign w:val="center"/>
          </w:tcPr>
          <w:p w14:paraId="5816542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side of Pennsy Dr., North of Landover Rd.</w:t>
            </w:r>
          </w:p>
        </w:tc>
      </w:tr>
      <w:tr w:rsidR="00136E0F" w:rsidRPr="000D7AEC" w14:paraId="34813DD8" w14:textId="77777777" w:rsidTr="00136E0F">
        <w:trPr>
          <w:trHeight w:val="375"/>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78090"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Largo Town Center</w:t>
            </w:r>
          </w:p>
        </w:tc>
        <w:tc>
          <w:tcPr>
            <w:tcW w:w="6750" w:type="dxa"/>
            <w:tcBorders>
              <w:top w:val="single" w:sz="4" w:space="0" w:color="auto"/>
              <w:left w:val="nil"/>
              <w:bottom w:val="single" w:sz="4" w:space="0" w:color="auto"/>
              <w:right w:val="single" w:sz="4" w:space="0" w:color="auto"/>
            </w:tcBorders>
            <w:shd w:val="clear" w:color="auto" w:fill="auto"/>
            <w:noWrap/>
            <w:vAlign w:val="center"/>
          </w:tcPr>
          <w:p w14:paraId="35EBDCC5"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Harry S. Truman Dr. &amp; Largo Dr.</w:t>
            </w:r>
          </w:p>
        </w:tc>
      </w:tr>
    </w:tbl>
    <w:p w14:paraId="5D2E5DDC" w14:textId="77777777" w:rsidR="009D39EF" w:rsidRDefault="009D39EF" w:rsidP="00327DBA">
      <w:pPr>
        <w:autoSpaceDE w:val="0"/>
        <w:autoSpaceDN w:val="0"/>
        <w:adjustRightInd w:val="0"/>
        <w:spacing w:after="0" w:line="240" w:lineRule="auto"/>
        <w:rPr>
          <w:rFonts w:ascii="Times New Roman" w:hAnsi="Times New Roman"/>
          <w:color w:val="000000"/>
          <w:sz w:val="28"/>
          <w:szCs w:val="28"/>
        </w:rPr>
      </w:pPr>
    </w:p>
    <w:p w14:paraId="56D3AB52" w14:textId="77777777" w:rsidR="00136E0F" w:rsidRDefault="00136E0F" w:rsidP="00327DBA">
      <w:pPr>
        <w:autoSpaceDE w:val="0"/>
        <w:autoSpaceDN w:val="0"/>
        <w:adjustRightInd w:val="0"/>
        <w:spacing w:after="0" w:line="240" w:lineRule="auto"/>
        <w:rPr>
          <w:rFonts w:ascii="Times New Roman" w:hAnsi="Times New Roman"/>
          <w:color w:val="000000"/>
          <w:sz w:val="28"/>
          <w:szCs w:val="28"/>
        </w:rPr>
      </w:pPr>
    </w:p>
    <w:tbl>
      <w:tblPr>
        <w:tblW w:w="9915" w:type="dxa"/>
        <w:tblInd w:w="93" w:type="dxa"/>
        <w:tblLook w:val="04A0" w:firstRow="1" w:lastRow="0" w:firstColumn="1" w:lastColumn="0" w:noHBand="0" w:noVBand="1"/>
      </w:tblPr>
      <w:tblGrid>
        <w:gridCol w:w="3165"/>
        <w:gridCol w:w="6750"/>
      </w:tblGrid>
      <w:tr w:rsidR="00136E0F" w:rsidRPr="000D7AEC" w14:paraId="348170D1" w14:textId="77777777" w:rsidTr="000E1631">
        <w:trPr>
          <w:trHeight w:val="375"/>
        </w:trPr>
        <w:tc>
          <w:tcPr>
            <w:tcW w:w="9915" w:type="dxa"/>
            <w:gridSpan w:val="2"/>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11603FEF" w14:textId="77777777" w:rsidR="00136E0F" w:rsidRPr="000D7AEC" w:rsidRDefault="00136E0F" w:rsidP="000E1631">
            <w:pPr>
              <w:spacing w:before="80" w:after="80" w:line="240" w:lineRule="auto"/>
              <w:jc w:val="center"/>
              <w:rPr>
                <w:rFonts w:ascii="Times New Roman" w:eastAsia="Times New Roman" w:hAnsi="Times New Roman"/>
                <w:b/>
                <w:bCs/>
                <w:color w:val="FFFFFF"/>
                <w:sz w:val="28"/>
                <w:szCs w:val="28"/>
              </w:rPr>
            </w:pPr>
            <w:r w:rsidRPr="000D7AEC">
              <w:rPr>
                <w:rFonts w:ascii="Times New Roman" w:eastAsia="Times New Roman" w:hAnsi="Times New Roman"/>
                <w:b/>
                <w:bCs/>
                <w:color w:val="FFFFFF"/>
                <w:sz w:val="28"/>
                <w:szCs w:val="28"/>
              </w:rPr>
              <w:t>Street Elevator Locations at Metrorail Stations</w:t>
            </w:r>
          </w:p>
        </w:tc>
      </w:tr>
      <w:tr w:rsidR="00136E0F" w:rsidRPr="000D7AEC" w14:paraId="58BB31DB"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64D1D638" w14:textId="77777777" w:rsidR="00136E0F" w:rsidRPr="000D7AEC" w:rsidRDefault="00136E0F" w:rsidP="000E163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Station</w:t>
            </w:r>
          </w:p>
        </w:tc>
        <w:tc>
          <w:tcPr>
            <w:tcW w:w="6750" w:type="dxa"/>
            <w:tcBorders>
              <w:top w:val="nil"/>
              <w:left w:val="nil"/>
              <w:bottom w:val="single" w:sz="4" w:space="0" w:color="auto"/>
              <w:right w:val="single" w:sz="4" w:space="0" w:color="auto"/>
            </w:tcBorders>
            <w:shd w:val="clear" w:color="auto" w:fill="auto"/>
            <w:noWrap/>
            <w:vAlign w:val="bottom"/>
            <w:hideMark/>
          </w:tcPr>
          <w:p w14:paraId="61140972" w14:textId="77777777" w:rsidR="00136E0F" w:rsidRPr="000D7AEC" w:rsidRDefault="00136E0F" w:rsidP="000E1631">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Location</w:t>
            </w:r>
          </w:p>
        </w:tc>
      </w:tr>
      <w:tr w:rsidR="00136E0F" w:rsidRPr="000D7AEC" w14:paraId="06B10263"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074776D"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L’Enfant Plaza</w:t>
            </w:r>
          </w:p>
        </w:tc>
        <w:tc>
          <w:tcPr>
            <w:tcW w:w="6750" w:type="dxa"/>
            <w:tcBorders>
              <w:top w:val="nil"/>
              <w:left w:val="nil"/>
              <w:bottom w:val="single" w:sz="4" w:space="0" w:color="auto"/>
              <w:right w:val="single" w:sz="4" w:space="0" w:color="auto"/>
            </w:tcBorders>
            <w:shd w:val="clear" w:color="auto" w:fill="auto"/>
            <w:noWrap/>
            <w:vAlign w:val="center"/>
            <w:hideMark/>
          </w:tcPr>
          <w:p w14:paraId="2F16546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DOT courtyard, D St. SW between 6th &amp; 7th St.</w:t>
            </w:r>
          </w:p>
        </w:tc>
      </w:tr>
      <w:tr w:rsidR="00391F5B" w:rsidRPr="000D7AEC" w14:paraId="7FBCEDA6"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tcPr>
          <w:p w14:paraId="4FB532F5" w14:textId="77777777" w:rsidR="00391F5B" w:rsidRPr="000D7AEC" w:rsidRDefault="00391F5B" w:rsidP="000E1631">
            <w:pPr>
              <w:spacing w:before="80" w:after="80" w:line="240" w:lineRule="auto"/>
              <w:rPr>
                <w:rFonts w:ascii="Times New Roman" w:eastAsia="Times New Roman" w:hAnsi="Times New Roman"/>
                <w:bCs/>
                <w:sz w:val="28"/>
                <w:szCs w:val="28"/>
              </w:rPr>
            </w:pPr>
            <w:r>
              <w:rPr>
                <w:rFonts w:ascii="Times New Roman" w:eastAsia="Times New Roman" w:hAnsi="Times New Roman"/>
                <w:bCs/>
                <w:sz w:val="28"/>
                <w:szCs w:val="28"/>
              </w:rPr>
              <w:t>McLean</w:t>
            </w:r>
          </w:p>
        </w:tc>
        <w:tc>
          <w:tcPr>
            <w:tcW w:w="6750" w:type="dxa"/>
            <w:tcBorders>
              <w:top w:val="nil"/>
              <w:left w:val="nil"/>
              <w:bottom w:val="single" w:sz="4" w:space="0" w:color="auto"/>
              <w:right w:val="single" w:sz="4" w:space="0" w:color="auto"/>
            </w:tcBorders>
            <w:shd w:val="clear" w:color="auto" w:fill="auto"/>
            <w:noWrap/>
            <w:vAlign w:val="center"/>
          </w:tcPr>
          <w:p w14:paraId="7570B42C" w14:textId="77777777" w:rsidR="00391F5B" w:rsidRPr="000D7AEC" w:rsidRDefault="00391F5B" w:rsidP="000E1631">
            <w:pPr>
              <w:spacing w:before="80" w:after="80" w:line="240" w:lineRule="auto"/>
              <w:rPr>
                <w:rFonts w:ascii="Times New Roman" w:eastAsia="Times New Roman" w:hAnsi="Times New Roman"/>
                <w:bCs/>
                <w:sz w:val="28"/>
                <w:szCs w:val="28"/>
              </w:rPr>
            </w:pPr>
            <w:r w:rsidRPr="00391F5B">
              <w:rPr>
                <w:rFonts w:ascii="Times New Roman" w:eastAsia="Times New Roman" w:hAnsi="Times New Roman"/>
                <w:bCs/>
                <w:sz w:val="28"/>
                <w:szCs w:val="28"/>
              </w:rPr>
              <w:t>1824 Dolley Madison Blvd</w:t>
            </w:r>
          </w:p>
        </w:tc>
      </w:tr>
      <w:tr w:rsidR="00136E0F" w:rsidRPr="000D7AEC" w14:paraId="03E82AF7"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0DF5E847"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McPherson Square</w:t>
            </w:r>
          </w:p>
        </w:tc>
        <w:tc>
          <w:tcPr>
            <w:tcW w:w="6750" w:type="dxa"/>
            <w:tcBorders>
              <w:top w:val="nil"/>
              <w:left w:val="nil"/>
              <w:bottom w:val="single" w:sz="4" w:space="0" w:color="auto"/>
              <w:right w:val="single" w:sz="4" w:space="0" w:color="auto"/>
            </w:tcBorders>
            <w:shd w:val="clear" w:color="auto" w:fill="auto"/>
            <w:noWrap/>
            <w:vAlign w:val="center"/>
            <w:hideMark/>
          </w:tcPr>
          <w:p w14:paraId="2DDC9FB8"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of 14th and Eye St. NW</w:t>
            </w:r>
          </w:p>
        </w:tc>
      </w:tr>
      <w:tr w:rsidR="00136E0F" w:rsidRPr="000D7AEC" w14:paraId="006C2566"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CC50664"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Medical Center</w:t>
            </w:r>
          </w:p>
        </w:tc>
        <w:tc>
          <w:tcPr>
            <w:tcW w:w="6750" w:type="dxa"/>
            <w:tcBorders>
              <w:top w:val="nil"/>
              <w:left w:val="nil"/>
              <w:bottom w:val="single" w:sz="4" w:space="0" w:color="auto"/>
              <w:right w:val="single" w:sz="4" w:space="0" w:color="auto"/>
            </w:tcBorders>
            <w:shd w:val="clear" w:color="auto" w:fill="auto"/>
            <w:noWrap/>
            <w:vAlign w:val="center"/>
            <w:hideMark/>
          </w:tcPr>
          <w:p w14:paraId="2D93212A"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of Rockville Pike &amp; South Dr.</w:t>
            </w:r>
          </w:p>
        </w:tc>
      </w:tr>
      <w:tr w:rsidR="00136E0F" w:rsidRPr="000D7AEC" w14:paraId="2AA6427A"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FE36510"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Metro Center</w:t>
            </w:r>
          </w:p>
        </w:tc>
        <w:tc>
          <w:tcPr>
            <w:tcW w:w="6750" w:type="dxa"/>
            <w:tcBorders>
              <w:top w:val="nil"/>
              <w:left w:val="nil"/>
              <w:bottom w:val="single" w:sz="4" w:space="0" w:color="auto"/>
              <w:right w:val="single" w:sz="4" w:space="0" w:color="auto"/>
            </w:tcBorders>
            <w:shd w:val="clear" w:color="auto" w:fill="auto"/>
            <w:noWrap/>
            <w:vAlign w:val="center"/>
            <w:hideMark/>
          </w:tcPr>
          <w:p w14:paraId="61A8FAB1"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12th St., between G &amp; H St. NW</w:t>
            </w:r>
          </w:p>
        </w:tc>
      </w:tr>
      <w:tr w:rsidR="00136E0F" w:rsidRPr="000D7AEC" w14:paraId="5540A281"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751048F"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Minnesota Ave</w:t>
            </w:r>
          </w:p>
        </w:tc>
        <w:tc>
          <w:tcPr>
            <w:tcW w:w="6750" w:type="dxa"/>
            <w:tcBorders>
              <w:top w:val="nil"/>
              <w:left w:val="nil"/>
              <w:bottom w:val="single" w:sz="4" w:space="0" w:color="auto"/>
              <w:right w:val="single" w:sz="4" w:space="0" w:color="auto"/>
            </w:tcBorders>
            <w:shd w:val="clear" w:color="auto" w:fill="auto"/>
            <w:noWrap/>
            <w:vAlign w:val="center"/>
            <w:hideMark/>
          </w:tcPr>
          <w:p w14:paraId="0A28AB4F"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Minnesota Ave. NE, North of Grant St.</w:t>
            </w:r>
          </w:p>
        </w:tc>
      </w:tr>
      <w:tr w:rsidR="00136E0F" w:rsidRPr="000D7AEC" w14:paraId="6B2ACF6E"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BA72088"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Morgan Boulevard</w:t>
            </w:r>
          </w:p>
        </w:tc>
        <w:tc>
          <w:tcPr>
            <w:tcW w:w="6750" w:type="dxa"/>
            <w:tcBorders>
              <w:top w:val="nil"/>
              <w:left w:val="nil"/>
              <w:bottom w:val="single" w:sz="4" w:space="0" w:color="auto"/>
              <w:right w:val="single" w:sz="4" w:space="0" w:color="auto"/>
            </w:tcBorders>
            <w:shd w:val="clear" w:color="auto" w:fill="auto"/>
            <w:noWrap/>
            <w:vAlign w:val="center"/>
            <w:hideMark/>
          </w:tcPr>
          <w:p w14:paraId="4597C9F0"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Garrett A. Morgan Blvd &amp; Fieldstone Way</w:t>
            </w:r>
          </w:p>
        </w:tc>
      </w:tr>
      <w:tr w:rsidR="00136E0F" w:rsidRPr="000D7AEC" w14:paraId="7EC80FA2"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464A798"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Mt Vernon Square</w:t>
            </w:r>
          </w:p>
        </w:tc>
        <w:tc>
          <w:tcPr>
            <w:tcW w:w="6750" w:type="dxa"/>
            <w:tcBorders>
              <w:top w:val="nil"/>
              <w:left w:val="nil"/>
              <w:bottom w:val="single" w:sz="4" w:space="0" w:color="auto"/>
              <w:right w:val="single" w:sz="4" w:space="0" w:color="auto"/>
            </w:tcBorders>
            <w:shd w:val="clear" w:color="auto" w:fill="auto"/>
            <w:noWrap/>
            <w:vAlign w:val="center"/>
            <w:hideMark/>
          </w:tcPr>
          <w:p w14:paraId="047E5D25"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of 7th &amp; M St. NW</w:t>
            </w:r>
          </w:p>
        </w:tc>
      </w:tr>
      <w:tr w:rsidR="00136E0F" w:rsidRPr="000D7AEC" w14:paraId="74AD1FF1"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C0CA6B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Navy Yard-Ballpark</w:t>
            </w:r>
          </w:p>
        </w:tc>
        <w:tc>
          <w:tcPr>
            <w:tcW w:w="6750" w:type="dxa"/>
            <w:tcBorders>
              <w:top w:val="nil"/>
              <w:left w:val="nil"/>
              <w:bottom w:val="single" w:sz="4" w:space="0" w:color="auto"/>
              <w:right w:val="single" w:sz="4" w:space="0" w:color="auto"/>
            </w:tcBorders>
            <w:shd w:val="clear" w:color="auto" w:fill="auto"/>
            <w:noWrap/>
            <w:vAlign w:val="center"/>
            <w:hideMark/>
          </w:tcPr>
          <w:p w14:paraId="6C64DE32"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NW corner of M St. SE, at New Jersey Ave.</w:t>
            </w:r>
          </w:p>
        </w:tc>
      </w:tr>
      <w:tr w:rsidR="00136E0F" w:rsidRPr="000D7AEC" w14:paraId="00DEC55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0AF6374"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Naylor Road</w:t>
            </w:r>
          </w:p>
        </w:tc>
        <w:tc>
          <w:tcPr>
            <w:tcW w:w="6750" w:type="dxa"/>
            <w:tcBorders>
              <w:top w:val="nil"/>
              <w:left w:val="nil"/>
              <w:bottom w:val="single" w:sz="4" w:space="0" w:color="auto"/>
              <w:right w:val="single" w:sz="4" w:space="0" w:color="auto"/>
            </w:tcBorders>
            <w:shd w:val="clear" w:color="auto" w:fill="auto"/>
            <w:noWrap/>
            <w:vAlign w:val="center"/>
            <w:hideMark/>
          </w:tcPr>
          <w:p w14:paraId="53871934"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Suitland Pkwy at Naylor Rd.</w:t>
            </w:r>
          </w:p>
        </w:tc>
      </w:tr>
      <w:tr w:rsidR="00136E0F" w:rsidRPr="000D7AEC" w14:paraId="33F68F3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D45988E"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New Carrollton</w:t>
            </w:r>
          </w:p>
        </w:tc>
        <w:tc>
          <w:tcPr>
            <w:tcW w:w="6750" w:type="dxa"/>
            <w:tcBorders>
              <w:top w:val="nil"/>
              <w:left w:val="nil"/>
              <w:bottom w:val="single" w:sz="4" w:space="0" w:color="auto"/>
              <w:right w:val="single" w:sz="4" w:space="0" w:color="auto"/>
            </w:tcBorders>
            <w:shd w:val="clear" w:color="auto" w:fill="auto"/>
            <w:noWrap/>
            <w:vAlign w:val="center"/>
            <w:hideMark/>
          </w:tcPr>
          <w:p w14:paraId="71FA8CC0"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of Garden City Dr., North of John Hanson Hwy.</w:t>
            </w:r>
          </w:p>
        </w:tc>
      </w:tr>
      <w:tr w:rsidR="00136E0F" w:rsidRPr="000D7AEC" w14:paraId="2A611C91"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4E13FB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NoMa-Gallaudet U</w:t>
            </w:r>
          </w:p>
        </w:tc>
        <w:tc>
          <w:tcPr>
            <w:tcW w:w="6750" w:type="dxa"/>
            <w:tcBorders>
              <w:top w:val="nil"/>
              <w:left w:val="nil"/>
              <w:bottom w:val="single" w:sz="4" w:space="0" w:color="auto"/>
              <w:right w:val="single" w:sz="4" w:space="0" w:color="auto"/>
            </w:tcBorders>
            <w:shd w:val="clear" w:color="auto" w:fill="auto"/>
            <w:noWrap/>
            <w:vAlign w:val="center"/>
            <w:hideMark/>
          </w:tcPr>
          <w:p w14:paraId="205650A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Florida Ave. &amp; 2nd St. NE; M&amp; 2nd St. NE</w:t>
            </w:r>
          </w:p>
        </w:tc>
      </w:tr>
      <w:tr w:rsidR="00136E0F" w:rsidRPr="000D7AEC" w14:paraId="4C65B55E"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A91B0DA"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Pentagon</w:t>
            </w:r>
          </w:p>
        </w:tc>
        <w:tc>
          <w:tcPr>
            <w:tcW w:w="6750" w:type="dxa"/>
            <w:tcBorders>
              <w:top w:val="nil"/>
              <w:left w:val="nil"/>
              <w:bottom w:val="single" w:sz="4" w:space="0" w:color="auto"/>
              <w:right w:val="single" w:sz="4" w:space="0" w:color="auto"/>
            </w:tcBorders>
            <w:shd w:val="clear" w:color="auto" w:fill="auto"/>
            <w:noWrap/>
            <w:vAlign w:val="center"/>
            <w:hideMark/>
          </w:tcPr>
          <w:p w14:paraId="723A94A7"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Metro Transit Center</w:t>
            </w:r>
          </w:p>
        </w:tc>
      </w:tr>
      <w:tr w:rsidR="00136E0F" w:rsidRPr="000D7AEC" w14:paraId="51E77FE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4EBA3CC"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Pentagon City</w:t>
            </w:r>
          </w:p>
        </w:tc>
        <w:tc>
          <w:tcPr>
            <w:tcW w:w="6750" w:type="dxa"/>
            <w:tcBorders>
              <w:top w:val="nil"/>
              <w:left w:val="nil"/>
              <w:bottom w:val="single" w:sz="4" w:space="0" w:color="auto"/>
              <w:right w:val="single" w:sz="4" w:space="0" w:color="auto"/>
            </w:tcBorders>
            <w:shd w:val="clear" w:color="auto" w:fill="auto"/>
            <w:noWrap/>
            <w:vAlign w:val="center"/>
            <w:hideMark/>
          </w:tcPr>
          <w:p w14:paraId="0EF7C25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Hayes St., between Army-Navy Dr. &amp; 15th St.</w:t>
            </w:r>
          </w:p>
        </w:tc>
      </w:tr>
      <w:tr w:rsidR="00136E0F" w:rsidRPr="000D7AEC" w14:paraId="7AC93C1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922F499"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Potomac Ave</w:t>
            </w:r>
          </w:p>
        </w:tc>
        <w:tc>
          <w:tcPr>
            <w:tcW w:w="6750" w:type="dxa"/>
            <w:tcBorders>
              <w:top w:val="nil"/>
              <w:left w:val="nil"/>
              <w:bottom w:val="single" w:sz="4" w:space="0" w:color="auto"/>
              <w:right w:val="single" w:sz="4" w:space="0" w:color="auto"/>
            </w:tcBorders>
            <w:shd w:val="clear" w:color="auto" w:fill="auto"/>
            <w:noWrap/>
            <w:vAlign w:val="center"/>
            <w:hideMark/>
          </w:tcPr>
          <w:p w14:paraId="0D0E5B17"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NE corner 14th St. &amp; Potomac Ave., North of Pennsylvania Ave. SE</w:t>
            </w:r>
          </w:p>
        </w:tc>
      </w:tr>
      <w:tr w:rsidR="00136E0F" w:rsidRPr="000D7AEC" w14:paraId="34DDEF4D"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5137482"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Prince George’s Plaza</w:t>
            </w:r>
          </w:p>
        </w:tc>
        <w:tc>
          <w:tcPr>
            <w:tcW w:w="6750" w:type="dxa"/>
            <w:tcBorders>
              <w:top w:val="nil"/>
              <w:left w:val="nil"/>
              <w:bottom w:val="single" w:sz="4" w:space="0" w:color="auto"/>
              <w:right w:val="single" w:sz="4" w:space="0" w:color="auto"/>
            </w:tcBorders>
            <w:shd w:val="clear" w:color="auto" w:fill="auto"/>
            <w:noWrap/>
            <w:vAlign w:val="center"/>
            <w:hideMark/>
          </w:tcPr>
          <w:p w14:paraId="26696895"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 side of East-West Hwy., West of Belcrest Rd.</w:t>
            </w:r>
          </w:p>
        </w:tc>
      </w:tr>
      <w:tr w:rsidR="00136E0F" w:rsidRPr="000D7AEC" w14:paraId="7C8CE765"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1322847"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Rhode Island Ave</w:t>
            </w:r>
          </w:p>
        </w:tc>
        <w:tc>
          <w:tcPr>
            <w:tcW w:w="6750" w:type="dxa"/>
            <w:tcBorders>
              <w:top w:val="nil"/>
              <w:left w:val="nil"/>
              <w:bottom w:val="single" w:sz="4" w:space="0" w:color="auto"/>
              <w:right w:val="single" w:sz="4" w:space="0" w:color="auto"/>
            </w:tcBorders>
            <w:shd w:val="clear" w:color="auto" w:fill="auto"/>
            <w:noWrap/>
            <w:vAlign w:val="center"/>
            <w:hideMark/>
          </w:tcPr>
          <w:p w14:paraId="3C3FF453" w14:textId="77777777" w:rsidR="00136E0F" w:rsidRPr="000D7AEC" w:rsidRDefault="00136E0F" w:rsidP="000E1631">
            <w:pPr>
              <w:spacing w:before="80" w:after="8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 side of Rhode Island Ave., West of 8th St. NE</w:t>
            </w:r>
          </w:p>
        </w:tc>
      </w:tr>
      <w:tr w:rsidR="00136E0F" w:rsidRPr="000D7AEC" w14:paraId="4D007F75" w14:textId="77777777" w:rsidTr="00391F5B">
        <w:trPr>
          <w:trHeight w:val="375"/>
        </w:trPr>
        <w:tc>
          <w:tcPr>
            <w:tcW w:w="3165" w:type="dxa"/>
            <w:tcBorders>
              <w:top w:val="nil"/>
              <w:left w:val="single" w:sz="4" w:space="0" w:color="auto"/>
              <w:bottom w:val="nil"/>
              <w:right w:val="single" w:sz="4" w:space="0" w:color="auto"/>
            </w:tcBorders>
            <w:shd w:val="clear" w:color="auto" w:fill="auto"/>
            <w:noWrap/>
            <w:vAlign w:val="center"/>
            <w:hideMark/>
          </w:tcPr>
          <w:p w14:paraId="44960653" w14:textId="77777777" w:rsidR="00136E0F" w:rsidRPr="000D7AEC" w:rsidRDefault="00136E0F" w:rsidP="00391F5B">
            <w:pPr>
              <w:spacing w:after="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Rockville</w:t>
            </w:r>
          </w:p>
        </w:tc>
        <w:tc>
          <w:tcPr>
            <w:tcW w:w="6750" w:type="dxa"/>
            <w:tcBorders>
              <w:top w:val="nil"/>
              <w:left w:val="nil"/>
              <w:bottom w:val="nil"/>
              <w:right w:val="single" w:sz="4" w:space="0" w:color="auto"/>
            </w:tcBorders>
            <w:shd w:val="clear" w:color="auto" w:fill="auto"/>
            <w:noWrap/>
            <w:vAlign w:val="center"/>
            <w:hideMark/>
          </w:tcPr>
          <w:p w14:paraId="4A7D8913" w14:textId="77777777" w:rsidR="00136E0F" w:rsidRPr="000D7AEC" w:rsidRDefault="00136E0F" w:rsidP="00391F5B">
            <w:pPr>
              <w:spacing w:after="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Hungerford Dr. (Rt. 355) &amp; Rockville Pike</w:t>
            </w:r>
          </w:p>
        </w:tc>
      </w:tr>
      <w:tr w:rsidR="00391F5B" w:rsidRPr="000D7AEC" w14:paraId="220A4733" w14:textId="77777777" w:rsidTr="00391F5B">
        <w:trPr>
          <w:trHeight w:val="375"/>
        </w:trPr>
        <w:tc>
          <w:tcPr>
            <w:tcW w:w="3165" w:type="dxa"/>
            <w:tcBorders>
              <w:top w:val="nil"/>
              <w:left w:val="single" w:sz="4" w:space="0" w:color="auto"/>
              <w:bottom w:val="nil"/>
              <w:right w:val="single" w:sz="4" w:space="0" w:color="auto"/>
            </w:tcBorders>
            <w:shd w:val="clear" w:color="auto" w:fill="auto"/>
            <w:noWrap/>
            <w:vAlign w:val="center"/>
          </w:tcPr>
          <w:p w14:paraId="27269860" w14:textId="77777777" w:rsidR="00391F5B" w:rsidRPr="000D7AEC" w:rsidRDefault="00391F5B" w:rsidP="00391F5B">
            <w:pPr>
              <w:spacing w:after="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Ronald Reagan Washington Nat’l Airport</w:t>
            </w:r>
          </w:p>
        </w:tc>
        <w:tc>
          <w:tcPr>
            <w:tcW w:w="6750" w:type="dxa"/>
            <w:tcBorders>
              <w:top w:val="nil"/>
              <w:left w:val="nil"/>
              <w:bottom w:val="nil"/>
              <w:right w:val="single" w:sz="4" w:space="0" w:color="auto"/>
            </w:tcBorders>
            <w:shd w:val="clear" w:color="auto" w:fill="auto"/>
            <w:noWrap/>
            <w:vAlign w:val="center"/>
          </w:tcPr>
          <w:p w14:paraId="0EB071CC" w14:textId="77777777" w:rsidR="00391F5B" w:rsidRPr="000D7AEC" w:rsidRDefault="00391F5B" w:rsidP="00391F5B">
            <w:pPr>
              <w:spacing w:after="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Opposite main terminal w/ connecting walkway.</w:t>
            </w:r>
          </w:p>
        </w:tc>
      </w:tr>
      <w:tr w:rsidR="00391F5B" w:rsidRPr="000D7AEC" w14:paraId="353869C9" w14:textId="77777777" w:rsidTr="000E1631">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tcPr>
          <w:p w14:paraId="7F5A29D1" w14:textId="77777777" w:rsidR="00391F5B" w:rsidRPr="000D7AEC" w:rsidRDefault="00391F5B" w:rsidP="000E1631">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Rosslyn</w:t>
            </w:r>
          </w:p>
        </w:tc>
        <w:tc>
          <w:tcPr>
            <w:tcW w:w="6750" w:type="dxa"/>
            <w:tcBorders>
              <w:top w:val="nil"/>
              <w:left w:val="nil"/>
              <w:bottom w:val="single" w:sz="4" w:space="0" w:color="auto"/>
              <w:right w:val="single" w:sz="4" w:space="0" w:color="auto"/>
            </w:tcBorders>
            <w:shd w:val="clear" w:color="auto" w:fill="auto"/>
            <w:noWrap/>
            <w:vAlign w:val="center"/>
          </w:tcPr>
          <w:p w14:paraId="41034344" w14:textId="77777777" w:rsidR="00391F5B" w:rsidRPr="000D7AEC" w:rsidRDefault="00391F5B" w:rsidP="000E1631">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N. Moore St., between Wilson Blvd. &amp; 19th St.</w:t>
            </w:r>
          </w:p>
        </w:tc>
      </w:tr>
    </w:tbl>
    <w:p w14:paraId="503F14F1" w14:textId="77777777" w:rsidR="00391F5B" w:rsidRPr="000D7AEC" w:rsidRDefault="00391F5B" w:rsidP="00327DBA">
      <w:pPr>
        <w:autoSpaceDE w:val="0"/>
        <w:autoSpaceDN w:val="0"/>
        <w:adjustRightInd w:val="0"/>
        <w:spacing w:after="0" w:line="240" w:lineRule="auto"/>
        <w:rPr>
          <w:rFonts w:ascii="Times New Roman" w:hAnsi="Times New Roman"/>
          <w:color w:val="000000"/>
          <w:sz w:val="28"/>
          <w:szCs w:val="28"/>
        </w:rPr>
      </w:pPr>
    </w:p>
    <w:tbl>
      <w:tblPr>
        <w:tblW w:w="10005" w:type="dxa"/>
        <w:tblInd w:w="93" w:type="dxa"/>
        <w:tblLook w:val="04A0" w:firstRow="1" w:lastRow="0" w:firstColumn="1" w:lastColumn="0" w:noHBand="0" w:noVBand="1"/>
      </w:tblPr>
      <w:tblGrid>
        <w:gridCol w:w="3165"/>
        <w:gridCol w:w="6840"/>
      </w:tblGrid>
      <w:tr w:rsidR="008D1779" w:rsidRPr="000D7AEC" w14:paraId="40D7319F" w14:textId="77777777" w:rsidTr="0061003D">
        <w:trPr>
          <w:trHeight w:val="375"/>
        </w:trPr>
        <w:tc>
          <w:tcPr>
            <w:tcW w:w="10005" w:type="dxa"/>
            <w:gridSpan w:val="2"/>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1F1341FC" w14:textId="77777777" w:rsidR="0051335E" w:rsidRPr="000D7AEC" w:rsidRDefault="008D1779">
            <w:pPr>
              <w:spacing w:before="80" w:after="80" w:line="240" w:lineRule="auto"/>
              <w:jc w:val="center"/>
              <w:rPr>
                <w:rFonts w:ascii="Times New Roman" w:eastAsia="Times New Roman" w:hAnsi="Times New Roman"/>
                <w:b/>
                <w:bCs/>
                <w:color w:val="FFFFFF"/>
                <w:sz w:val="28"/>
                <w:szCs w:val="28"/>
              </w:rPr>
            </w:pPr>
            <w:r w:rsidRPr="000D7AEC">
              <w:rPr>
                <w:rFonts w:ascii="Times New Roman" w:eastAsia="Times New Roman" w:hAnsi="Times New Roman"/>
                <w:b/>
                <w:bCs/>
                <w:color w:val="FFFFFF"/>
                <w:sz w:val="28"/>
                <w:szCs w:val="28"/>
              </w:rPr>
              <w:lastRenderedPageBreak/>
              <w:t>Street Elevator Locations at Metrorail Stations</w:t>
            </w:r>
          </w:p>
        </w:tc>
      </w:tr>
      <w:tr w:rsidR="008D1779" w:rsidRPr="000D7AEC" w14:paraId="01B70FD0" w14:textId="77777777" w:rsidTr="0061003D">
        <w:trPr>
          <w:trHeight w:val="375"/>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1A9768C5" w14:textId="77777777" w:rsidR="0051335E" w:rsidRPr="000D7AEC" w:rsidRDefault="008D1779">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Station</w:t>
            </w:r>
          </w:p>
        </w:tc>
        <w:tc>
          <w:tcPr>
            <w:tcW w:w="6840" w:type="dxa"/>
            <w:tcBorders>
              <w:top w:val="nil"/>
              <w:left w:val="nil"/>
              <w:bottom w:val="single" w:sz="4" w:space="0" w:color="auto"/>
              <w:right w:val="single" w:sz="4" w:space="0" w:color="auto"/>
            </w:tcBorders>
            <w:shd w:val="clear" w:color="auto" w:fill="auto"/>
            <w:noWrap/>
            <w:vAlign w:val="bottom"/>
            <w:hideMark/>
          </w:tcPr>
          <w:p w14:paraId="3D9B1666" w14:textId="77777777" w:rsidR="0051335E" w:rsidRPr="000D7AEC" w:rsidRDefault="008D1779">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Location</w:t>
            </w:r>
          </w:p>
        </w:tc>
      </w:tr>
      <w:tr w:rsidR="008D1779" w:rsidRPr="000D7AEC" w14:paraId="593B70D8"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6E6605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Shady Grove</w:t>
            </w:r>
          </w:p>
        </w:tc>
        <w:tc>
          <w:tcPr>
            <w:tcW w:w="6840" w:type="dxa"/>
            <w:tcBorders>
              <w:top w:val="nil"/>
              <w:left w:val="nil"/>
              <w:bottom w:val="single" w:sz="4" w:space="0" w:color="auto"/>
              <w:right w:val="single" w:sz="4" w:space="0" w:color="auto"/>
            </w:tcBorders>
            <w:shd w:val="clear" w:color="auto" w:fill="auto"/>
            <w:noWrap/>
            <w:vAlign w:val="center"/>
            <w:hideMark/>
          </w:tcPr>
          <w:p w14:paraId="2F0B229B"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Rt. 355, North of Redland Rd.</w:t>
            </w:r>
          </w:p>
        </w:tc>
      </w:tr>
      <w:tr w:rsidR="008D1779" w:rsidRPr="000D7AEC" w14:paraId="0A7159A5"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864F4D2"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Shaw-Howard U</w:t>
            </w:r>
          </w:p>
        </w:tc>
        <w:tc>
          <w:tcPr>
            <w:tcW w:w="6840" w:type="dxa"/>
            <w:tcBorders>
              <w:top w:val="nil"/>
              <w:left w:val="nil"/>
              <w:bottom w:val="single" w:sz="4" w:space="0" w:color="auto"/>
              <w:right w:val="single" w:sz="4" w:space="0" w:color="auto"/>
            </w:tcBorders>
            <w:shd w:val="clear" w:color="auto" w:fill="auto"/>
            <w:noWrap/>
            <w:vAlign w:val="center"/>
            <w:hideMark/>
          </w:tcPr>
          <w:p w14:paraId="3410FAC6"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NE corner of 7th &amp; S </w:t>
            </w:r>
            <w:r w:rsidR="00D63997" w:rsidRPr="000D7AEC">
              <w:rPr>
                <w:rFonts w:ascii="Times New Roman" w:eastAsia="Times New Roman" w:hAnsi="Times New Roman"/>
                <w:bCs/>
                <w:sz w:val="28"/>
                <w:szCs w:val="28"/>
              </w:rPr>
              <w:t>St.</w:t>
            </w:r>
            <w:r w:rsidRPr="000D7AEC">
              <w:rPr>
                <w:rFonts w:ascii="Times New Roman" w:eastAsia="Times New Roman" w:hAnsi="Times New Roman"/>
                <w:bCs/>
                <w:sz w:val="28"/>
                <w:szCs w:val="28"/>
              </w:rPr>
              <w:t xml:space="preserve"> NW</w:t>
            </w:r>
          </w:p>
        </w:tc>
      </w:tr>
      <w:tr w:rsidR="008D1779" w:rsidRPr="000D7AEC" w14:paraId="7CC8AF83"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988CF01"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Silver Spring</w:t>
            </w:r>
          </w:p>
        </w:tc>
        <w:tc>
          <w:tcPr>
            <w:tcW w:w="6840" w:type="dxa"/>
            <w:tcBorders>
              <w:top w:val="nil"/>
              <w:left w:val="nil"/>
              <w:bottom w:val="single" w:sz="4" w:space="0" w:color="auto"/>
              <w:right w:val="single" w:sz="4" w:space="0" w:color="auto"/>
            </w:tcBorders>
            <w:shd w:val="clear" w:color="auto" w:fill="auto"/>
            <w:noWrap/>
            <w:vAlign w:val="center"/>
            <w:hideMark/>
          </w:tcPr>
          <w:p w14:paraId="507A3ED1"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 side of Colesville Rd., between East-West Hwy. &amp; Second Ave.</w:t>
            </w:r>
          </w:p>
        </w:tc>
      </w:tr>
      <w:tr w:rsidR="008D1779" w:rsidRPr="000D7AEC" w14:paraId="62946E58"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3A0241C1"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Smithsonian</w:t>
            </w:r>
          </w:p>
        </w:tc>
        <w:tc>
          <w:tcPr>
            <w:tcW w:w="6840" w:type="dxa"/>
            <w:tcBorders>
              <w:top w:val="nil"/>
              <w:left w:val="nil"/>
              <w:bottom w:val="single" w:sz="4" w:space="0" w:color="auto"/>
              <w:right w:val="single" w:sz="4" w:space="0" w:color="auto"/>
            </w:tcBorders>
            <w:shd w:val="clear" w:color="auto" w:fill="auto"/>
            <w:noWrap/>
            <w:vAlign w:val="center"/>
            <w:hideMark/>
          </w:tcPr>
          <w:p w14:paraId="03A16B0C"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NW corner of 12th St. &amp; Independence Ave. NW</w:t>
            </w:r>
          </w:p>
        </w:tc>
      </w:tr>
      <w:tr w:rsidR="008D1779" w:rsidRPr="000D7AEC" w14:paraId="0A411FC2"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35A0EA4"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Southern Ave</w:t>
            </w:r>
          </w:p>
        </w:tc>
        <w:tc>
          <w:tcPr>
            <w:tcW w:w="6840" w:type="dxa"/>
            <w:tcBorders>
              <w:top w:val="nil"/>
              <w:left w:val="nil"/>
              <w:bottom w:val="single" w:sz="4" w:space="0" w:color="auto"/>
              <w:right w:val="single" w:sz="4" w:space="0" w:color="auto"/>
            </w:tcBorders>
            <w:shd w:val="clear" w:color="auto" w:fill="auto"/>
            <w:noWrap/>
            <w:vAlign w:val="center"/>
            <w:hideMark/>
          </w:tcPr>
          <w:p w14:paraId="60F0A043"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Southern Ave., Southwest of 23rd Pkwy.</w:t>
            </w:r>
          </w:p>
        </w:tc>
      </w:tr>
      <w:tr w:rsidR="00391F5B" w:rsidRPr="000D7AEC" w14:paraId="2C538B31"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tcPr>
          <w:p w14:paraId="7F6BFACA" w14:textId="77777777" w:rsidR="00391F5B" w:rsidRPr="000D7AEC" w:rsidRDefault="00391F5B">
            <w:pPr>
              <w:spacing w:before="60" w:after="60" w:line="240" w:lineRule="auto"/>
              <w:rPr>
                <w:rFonts w:ascii="Times New Roman" w:eastAsia="Times New Roman" w:hAnsi="Times New Roman"/>
                <w:bCs/>
                <w:sz w:val="28"/>
                <w:szCs w:val="28"/>
              </w:rPr>
            </w:pPr>
            <w:r>
              <w:rPr>
                <w:rFonts w:ascii="Times New Roman" w:eastAsia="Times New Roman" w:hAnsi="Times New Roman"/>
                <w:bCs/>
                <w:sz w:val="28"/>
                <w:szCs w:val="28"/>
              </w:rPr>
              <w:t>Spring Hill</w:t>
            </w:r>
          </w:p>
        </w:tc>
        <w:tc>
          <w:tcPr>
            <w:tcW w:w="6840" w:type="dxa"/>
            <w:tcBorders>
              <w:top w:val="nil"/>
              <w:left w:val="nil"/>
              <w:bottom w:val="single" w:sz="4" w:space="0" w:color="auto"/>
              <w:right w:val="single" w:sz="4" w:space="0" w:color="auto"/>
            </w:tcBorders>
            <w:shd w:val="clear" w:color="auto" w:fill="auto"/>
            <w:noWrap/>
            <w:vAlign w:val="center"/>
          </w:tcPr>
          <w:p w14:paraId="6C8102C1" w14:textId="77777777" w:rsidR="00391F5B" w:rsidRPr="000D7AEC" w:rsidRDefault="00391F5B">
            <w:pPr>
              <w:spacing w:before="60" w:after="60" w:line="240" w:lineRule="auto"/>
              <w:rPr>
                <w:rFonts w:ascii="Times New Roman" w:eastAsia="Times New Roman" w:hAnsi="Times New Roman"/>
                <w:bCs/>
                <w:sz w:val="28"/>
                <w:szCs w:val="28"/>
              </w:rPr>
            </w:pPr>
            <w:r w:rsidRPr="00391F5B">
              <w:rPr>
                <w:rFonts w:ascii="Times New Roman" w:eastAsia="Times New Roman" w:hAnsi="Times New Roman"/>
                <w:bCs/>
                <w:sz w:val="28"/>
                <w:szCs w:val="28"/>
              </w:rPr>
              <w:t>1576 Spring Hill Roa</w:t>
            </w:r>
            <w:r>
              <w:rPr>
                <w:rFonts w:ascii="Times New Roman" w:eastAsia="Times New Roman" w:hAnsi="Times New Roman"/>
                <w:bCs/>
                <w:sz w:val="28"/>
                <w:szCs w:val="28"/>
              </w:rPr>
              <w:t>d</w:t>
            </w:r>
          </w:p>
        </w:tc>
      </w:tr>
      <w:tr w:rsidR="008D1779" w:rsidRPr="000D7AEC" w14:paraId="32DEC3AC"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C0FB1FE"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Stadium-Armory</w:t>
            </w:r>
          </w:p>
        </w:tc>
        <w:tc>
          <w:tcPr>
            <w:tcW w:w="6840" w:type="dxa"/>
            <w:tcBorders>
              <w:top w:val="nil"/>
              <w:left w:val="nil"/>
              <w:bottom w:val="single" w:sz="4" w:space="0" w:color="auto"/>
              <w:right w:val="single" w:sz="4" w:space="0" w:color="auto"/>
            </w:tcBorders>
            <w:shd w:val="clear" w:color="auto" w:fill="auto"/>
            <w:noWrap/>
            <w:vAlign w:val="center"/>
            <w:hideMark/>
          </w:tcPr>
          <w:p w14:paraId="212C12ED"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East side of 19th St. SE, between C &amp; Burke </w:t>
            </w:r>
            <w:r w:rsidR="00D63997" w:rsidRPr="000D7AEC">
              <w:rPr>
                <w:rFonts w:ascii="Times New Roman" w:eastAsia="Times New Roman" w:hAnsi="Times New Roman"/>
                <w:bCs/>
                <w:sz w:val="28"/>
                <w:szCs w:val="28"/>
              </w:rPr>
              <w:t>St.</w:t>
            </w:r>
          </w:p>
        </w:tc>
      </w:tr>
      <w:tr w:rsidR="008D1779" w:rsidRPr="000D7AEC" w14:paraId="2843A127"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7057274"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Suitland</w:t>
            </w:r>
          </w:p>
        </w:tc>
        <w:tc>
          <w:tcPr>
            <w:tcW w:w="6840" w:type="dxa"/>
            <w:tcBorders>
              <w:top w:val="nil"/>
              <w:left w:val="nil"/>
              <w:bottom w:val="single" w:sz="4" w:space="0" w:color="auto"/>
              <w:right w:val="single" w:sz="4" w:space="0" w:color="auto"/>
            </w:tcBorders>
            <w:shd w:val="clear" w:color="auto" w:fill="auto"/>
            <w:noWrap/>
            <w:vAlign w:val="center"/>
            <w:hideMark/>
          </w:tcPr>
          <w:p w14:paraId="1704A53C"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Suitland Pkwy West of Silverhill Rd.</w:t>
            </w:r>
          </w:p>
        </w:tc>
      </w:tr>
      <w:tr w:rsidR="008D1779" w:rsidRPr="000D7AEC" w14:paraId="4C7F63ED"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58A0B0B"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Takoma</w:t>
            </w:r>
          </w:p>
        </w:tc>
        <w:tc>
          <w:tcPr>
            <w:tcW w:w="6840" w:type="dxa"/>
            <w:tcBorders>
              <w:top w:val="nil"/>
              <w:left w:val="nil"/>
              <w:bottom w:val="single" w:sz="4" w:space="0" w:color="auto"/>
              <w:right w:val="single" w:sz="4" w:space="0" w:color="auto"/>
            </w:tcBorders>
            <w:shd w:val="clear" w:color="auto" w:fill="auto"/>
            <w:noWrap/>
            <w:vAlign w:val="center"/>
            <w:hideMark/>
          </w:tcPr>
          <w:p w14:paraId="5BD66F7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Cedar St. at Carroll Ave.</w:t>
            </w:r>
          </w:p>
        </w:tc>
      </w:tr>
      <w:tr w:rsidR="008D1779" w:rsidRPr="000D7AEC" w14:paraId="6E6D7EC3"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4E295550"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Tenleytown-AU</w:t>
            </w:r>
          </w:p>
        </w:tc>
        <w:tc>
          <w:tcPr>
            <w:tcW w:w="6840" w:type="dxa"/>
            <w:tcBorders>
              <w:top w:val="nil"/>
              <w:left w:val="nil"/>
              <w:bottom w:val="single" w:sz="4" w:space="0" w:color="auto"/>
              <w:right w:val="single" w:sz="4" w:space="0" w:color="auto"/>
            </w:tcBorders>
            <w:shd w:val="clear" w:color="auto" w:fill="auto"/>
            <w:noWrap/>
            <w:vAlign w:val="center"/>
            <w:hideMark/>
          </w:tcPr>
          <w:p w14:paraId="22BAAC37"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Wisconsin Ave. NW, North of Albemarle St.</w:t>
            </w:r>
          </w:p>
        </w:tc>
      </w:tr>
      <w:tr w:rsidR="008D1779" w:rsidRPr="000D7AEC" w14:paraId="292205AC"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79A4F54C"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Twinbrook</w:t>
            </w:r>
          </w:p>
        </w:tc>
        <w:tc>
          <w:tcPr>
            <w:tcW w:w="6840" w:type="dxa"/>
            <w:tcBorders>
              <w:top w:val="nil"/>
              <w:left w:val="nil"/>
              <w:bottom w:val="single" w:sz="4" w:space="0" w:color="auto"/>
              <w:right w:val="single" w:sz="4" w:space="0" w:color="auto"/>
            </w:tcBorders>
            <w:shd w:val="clear" w:color="auto" w:fill="auto"/>
            <w:noWrap/>
            <w:vAlign w:val="center"/>
            <w:hideMark/>
          </w:tcPr>
          <w:p w14:paraId="48636B8E"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Halpine Rd. &amp; Twinbrook Pkwy</w:t>
            </w:r>
            <w:r w:rsidR="00D63997" w:rsidRPr="000D7AEC">
              <w:rPr>
                <w:rFonts w:ascii="Times New Roman" w:eastAsia="Times New Roman" w:hAnsi="Times New Roman"/>
                <w:bCs/>
                <w:sz w:val="28"/>
                <w:szCs w:val="28"/>
              </w:rPr>
              <w:t>.</w:t>
            </w:r>
          </w:p>
        </w:tc>
      </w:tr>
      <w:tr w:rsidR="00391F5B" w:rsidRPr="000D7AEC" w14:paraId="10E153ED"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tcPr>
          <w:p w14:paraId="19405E38" w14:textId="77777777" w:rsidR="00391F5B" w:rsidRPr="000D7AEC" w:rsidRDefault="00391F5B">
            <w:pPr>
              <w:spacing w:before="60" w:after="60" w:line="240" w:lineRule="auto"/>
              <w:rPr>
                <w:rFonts w:ascii="Times New Roman" w:eastAsia="Times New Roman" w:hAnsi="Times New Roman"/>
                <w:bCs/>
                <w:sz w:val="28"/>
                <w:szCs w:val="28"/>
              </w:rPr>
            </w:pPr>
            <w:r>
              <w:rPr>
                <w:rFonts w:ascii="Times New Roman" w:eastAsia="Times New Roman" w:hAnsi="Times New Roman"/>
                <w:bCs/>
                <w:sz w:val="28"/>
                <w:szCs w:val="28"/>
              </w:rPr>
              <w:t>Tysons Corner</w:t>
            </w:r>
          </w:p>
        </w:tc>
        <w:tc>
          <w:tcPr>
            <w:tcW w:w="6840" w:type="dxa"/>
            <w:tcBorders>
              <w:top w:val="nil"/>
              <w:left w:val="nil"/>
              <w:bottom w:val="single" w:sz="4" w:space="0" w:color="auto"/>
              <w:right w:val="single" w:sz="4" w:space="0" w:color="auto"/>
            </w:tcBorders>
            <w:shd w:val="clear" w:color="auto" w:fill="auto"/>
            <w:noWrap/>
            <w:vAlign w:val="center"/>
          </w:tcPr>
          <w:p w14:paraId="556B4FCD" w14:textId="77777777" w:rsidR="00391F5B" w:rsidRPr="000D7AEC" w:rsidRDefault="00391F5B">
            <w:pPr>
              <w:spacing w:before="60" w:after="60" w:line="240" w:lineRule="auto"/>
              <w:rPr>
                <w:rFonts w:ascii="Times New Roman" w:eastAsia="Times New Roman" w:hAnsi="Times New Roman"/>
                <w:bCs/>
                <w:sz w:val="28"/>
                <w:szCs w:val="28"/>
              </w:rPr>
            </w:pPr>
            <w:r w:rsidRPr="00391F5B">
              <w:rPr>
                <w:rFonts w:ascii="Times New Roman" w:eastAsia="Times New Roman" w:hAnsi="Times New Roman"/>
                <w:bCs/>
                <w:sz w:val="28"/>
                <w:szCs w:val="28"/>
              </w:rPr>
              <w:t>1943 Chain Bridge Roa</w:t>
            </w:r>
            <w:r>
              <w:rPr>
                <w:rFonts w:ascii="Times New Roman" w:eastAsia="Times New Roman" w:hAnsi="Times New Roman"/>
                <w:bCs/>
                <w:sz w:val="28"/>
                <w:szCs w:val="28"/>
              </w:rPr>
              <w:t>d</w:t>
            </w:r>
          </w:p>
        </w:tc>
      </w:tr>
      <w:tr w:rsidR="008D1779" w:rsidRPr="000D7AEC" w14:paraId="0CCB2DB5"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F5D6684"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U Street </w:t>
            </w:r>
          </w:p>
        </w:tc>
        <w:tc>
          <w:tcPr>
            <w:tcW w:w="6840" w:type="dxa"/>
            <w:tcBorders>
              <w:top w:val="nil"/>
              <w:left w:val="nil"/>
              <w:bottom w:val="single" w:sz="4" w:space="0" w:color="auto"/>
              <w:right w:val="single" w:sz="4" w:space="0" w:color="auto"/>
            </w:tcBorders>
            <w:shd w:val="clear" w:color="auto" w:fill="auto"/>
            <w:noWrap/>
            <w:vAlign w:val="center"/>
            <w:hideMark/>
          </w:tcPr>
          <w:p w14:paraId="2D32B15E"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SE corner of 13th &amp; U </w:t>
            </w:r>
            <w:r w:rsidR="00D63997" w:rsidRPr="000D7AEC">
              <w:rPr>
                <w:rFonts w:ascii="Times New Roman" w:eastAsia="Times New Roman" w:hAnsi="Times New Roman"/>
                <w:bCs/>
                <w:sz w:val="28"/>
                <w:szCs w:val="28"/>
              </w:rPr>
              <w:t>St.</w:t>
            </w:r>
            <w:r w:rsidRPr="000D7AEC">
              <w:rPr>
                <w:rFonts w:ascii="Times New Roman" w:eastAsia="Times New Roman" w:hAnsi="Times New Roman"/>
                <w:bCs/>
                <w:sz w:val="28"/>
                <w:szCs w:val="28"/>
              </w:rPr>
              <w:t xml:space="preserve"> NW</w:t>
            </w:r>
          </w:p>
        </w:tc>
      </w:tr>
      <w:tr w:rsidR="008D1779" w:rsidRPr="000D7AEC" w14:paraId="5D822B2D"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9A521F6"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Union Station</w:t>
            </w:r>
          </w:p>
        </w:tc>
        <w:tc>
          <w:tcPr>
            <w:tcW w:w="6840" w:type="dxa"/>
            <w:tcBorders>
              <w:top w:val="nil"/>
              <w:left w:val="nil"/>
              <w:bottom w:val="single" w:sz="4" w:space="0" w:color="auto"/>
              <w:right w:val="single" w:sz="4" w:space="0" w:color="auto"/>
            </w:tcBorders>
            <w:shd w:val="clear" w:color="auto" w:fill="auto"/>
            <w:noWrap/>
            <w:vAlign w:val="center"/>
            <w:hideMark/>
          </w:tcPr>
          <w:p w14:paraId="7F14D6D2"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Entrance to Amtrak, East side of First St. NE</w:t>
            </w:r>
          </w:p>
        </w:tc>
      </w:tr>
      <w:tr w:rsidR="008D1779" w:rsidRPr="000D7AEC" w14:paraId="44216D72"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5BF44F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Van Dorn Street</w:t>
            </w:r>
          </w:p>
        </w:tc>
        <w:tc>
          <w:tcPr>
            <w:tcW w:w="6840" w:type="dxa"/>
            <w:tcBorders>
              <w:top w:val="nil"/>
              <w:left w:val="nil"/>
              <w:bottom w:val="single" w:sz="4" w:space="0" w:color="auto"/>
              <w:right w:val="single" w:sz="4" w:space="0" w:color="auto"/>
            </w:tcBorders>
            <w:shd w:val="clear" w:color="auto" w:fill="auto"/>
            <w:noWrap/>
            <w:vAlign w:val="center"/>
            <w:hideMark/>
          </w:tcPr>
          <w:p w14:paraId="75C5E64F"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 Van Dorn St. &amp; Eisenhower Ave.</w:t>
            </w:r>
          </w:p>
        </w:tc>
      </w:tr>
      <w:tr w:rsidR="008D1779" w:rsidRPr="000D7AEC" w14:paraId="264FCD1F"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17074EC"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Van Ness-UDC</w:t>
            </w:r>
          </w:p>
        </w:tc>
        <w:tc>
          <w:tcPr>
            <w:tcW w:w="6840" w:type="dxa"/>
            <w:tcBorders>
              <w:top w:val="nil"/>
              <w:left w:val="nil"/>
              <w:bottom w:val="single" w:sz="4" w:space="0" w:color="auto"/>
              <w:right w:val="single" w:sz="4" w:space="0" w:color="auto"/>
            </w:tcBorders>
            <w:shd w:val="clear" w:color="auto" w:fill="auto"/>
            <w:noWrap/>
            <w:vAlign w:val="center"/>
            <w:hideMark/>
          </w:tcPr>
          <w:p w14:paraId="624258A6"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side of Connecticut Ave., South of Veazy St. NW</w:t>
            </w:r>
          </w:p>
        </w:tc>
      </w:tr>
      <w:tr w:rsidR="008D1779" w:rsidRPr="000D7AEC" w14:paraId="0CB86752"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5E7CD88E"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Vienna</w:t>
            </w:r>
          </w:p>
        </w:tc>
        <w:tc>
          <w:tcPr>
            <w:tcW w:w="6840" w:type="dxa"/>
            <w:tcBorders>
              <w:top w:val="nil"/>
              <w:left w:val="nil"/>
              <w:bottom w:val="single" w:sz="4" w:space="0" w:color="auto"/>
              <w:right w:val="single" w:sz="4" w:space="0" w:color="auto"/>
            </w:tcBorders>
            <w:shd w:val="clear" w:color="auto" w:fill="auto"/>
            <w:noWrap/>
            <w:vAlign w:val="center"/>
            <w:hideMark/>
          </w:tcPr>
          <w:p w14:paraId="768CA58F" w14:textId="77777777" w:rsidR="0051335E" w:rsidRPr="000D7AEC" w:rsidRDefault="009B4C43">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Inside station mezzanine entrance</w:t>
            </w:r>
          </w:p>
        </w:tc>
      </w:tr>
      <w:tr w:rsidR="008D1779" w:rsidRPr="000D7AEC" w14:paraId="48C0B577"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9607EBF"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 xml:space="preserve">Virginia </w:t>
            </w:r>
            <w:r w:rsidR="00D63997" w:rsidRPr="000D7AEC">
              <w:rPr>
                <w:rFonts w:ascii="Times New Roman" w:eastAsia="Times New Roman" w:hAnsi="Times New Roman"/>
                <w:bCs/>
                <w:sz w:val="28"/>
                <w:szCs w:val="28"/>
              </w:rPr>
              <w:t>Square</w:t>
            </w:r>
            <w:r w:rsidRPr="000D7AEC">
              <w:rPr>
                <w:rFonts w:ascii="Times New Roman" w:eastAsia="Times New Roman" w:hAnsi="Times New Roman"/>
                <w:bCs/>
                <w:sz w:val="28"/>
                <w:szCs w:val="28"/>
              </w:rPr>
              <w:t>-GMU</w:t>
            </w:r>
          </w:p>
        </w:tc>
        <w:tc>
          <w:tcPr>
            <w:tcW w:w="6840" w:type="dxa"/>
            <w:tcBorders>
              <w:top w:val="nil"/>
              <w:left w:val="nil"/>
              <w:bottom w:val="single" w:sz="4" w:space="0" w:color="auto"/>
              <w:right w:val="single" w:sz="4" w:space="0" w:color="auto"/>
            </w:tcBorders>
            <w:shd w:val="clear" w:color="auto" w:fill="auto"/>
            <w:noWrap/>
            <w:vAlign w:val="center"/>
            <w:hideMark/>
          </w:tcPr>
          <w:p w14:paraId="25EB2394"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of Fairfax Dr. &amp; N. Monroe St.</w:t>
            </w:r>
          </w:p>
        </w:tc>
      </w:tr>
      <w:tr w:rsidR="008D1779" w:rsidRPr="000D7AEC" w14:paraId="223CD3E4"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3FE61C3"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Waterfront</w:t>
            </w:r>
          </w:p>
        </w:tc>
        <w:tc>
          <w:tcPr>
            <w:tcW w:w="6840" w:type="dxa"/>
            <w:tcBorders>
              <w:top w:val="nil"/>
              <w:left w:val="nil"/>
              <w:bottom w:val="single" w:sz="4" w:space="0" w:color="auto"/>
              <w:right w:val="single" w:sz="4" w:space="0" w:color="auto"/>
            </w:tcBorders>
            <w:shd w:val="clear" w:color="auto" w:fill="auto"/>
            <w:noWrap/>
            <w:vAlign w:val="center"/>
            <w:hideMark/>
          </w:tcPr>
          <w:p w14:paraId="70F92CE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M St. SW at 4th St.</w:t>
            </w:r>
          </w:p>
        </w:tc>
      </w:tr>
      <w:tr w:rsidR="008D1779" w:rsidRPr="000D7AEC" w14:paraId="20B3D652"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1299A560"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Falls Church</w:t>
            </w:r>
          </w:p>
        </w:tc>
        <w:tc>
          <w:tcPr>
            <w:tcW w:w="6840" w:type="dxa"/>
            <w:tcBorders>
              <w:top w:val="nil"/>
              <w:left w:val="nil"/>
              <w:bottom w:val="single" w:sz="4" w:space="0" w:color="auto"/>
              <w:right w:val="single" w:sz="4" w:space="0" w:color="auto"/>
            </w:tcBorders>
            <w:shd w:val="clear" w:color="auto" w:fill="auto"/>
            <w:noWrap/>
            <w:vAlign w:val="center"/>
            <w:hideMark/>
          </w:tcPr>
          <w:p w14:paraId="2B6A1BA8" w14:textId="77777777" w:rsidR="0051335E" w:rsidRPr="000D7AEC" w:rsidRDefault="009B4C43">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North side station entrance near bus bays</w:t>
            </w:r>
            <w:r w:rsidR="00D63997" w:rsidRPr="000D7AEC">
              <w:rPr>
                <w:rFonts w:ascii="Times New Roman" w:eastAsia="Times New Roman" w:hAnsi="Times New Roman"/>
                <w:bCs/>
                <w:sz w:val="28"/>
                <w:szCs w:val="28"/>
              </w:rPr>
              <w:t>.</w:t>
            </w:r>
          </w:p>
        </w:tc>
      </w:tr>
      <w:tr w:rsidR="008D1779" w:rsidRPr="000D7AEC" w14:paraId="475D822C"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2E31DCE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Hyattsville</w:t>
            </w:r>
          </w:p>
        </w:tc>
        <w:tc>
          <w:tcPr>
            <w:tcW w:w="6840" w:type="dxa"/>
            <w:tcBorders>
              <w:top w:val="nil"/>
              <w:left w:val="nil"/>
              <w:bottom w:val="single" w:sz="4" w:space="0" w:color="auto"/>
              <w:right w:val="single" w:sz="4" w:space="0" w:color="auto"/>
            </w:tcBorders>
            <w:shd w:val="clear" w:color="auto" w:fill="auto"/>
            <w:noWrap/>
            <w:vAlign w:val="center"/>
            <w:hideMark/>
          </w:tcPr>
          <w:p w14:paraId="49F4974F"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West side of Ager Rd., North of Queens Chapel Rd.</w:t>
            </w:r>
          </w:p>
        </w:tc>
      </w:tr>
      <w:tr w:rsidR="008D1779" w:rsidRPr="000D7AEC" w14:paraId="2E7F9BF3" w14:textId="77777777" w:rsidTr="00925575">
        <w:trPr>
          <w:trHeight w:val="375"/>
        </w:trPr>
        <w:tc>
          <w:tcPr>
            <w:tcW w:w="3165" w:type="dxa"/>
            <w:tcBorders>
              <w:top w:val="nil"/>
              <w:left w:val="single" w:sz="4" w:space="0" w:color="auto"/>
              <w:bottom w:val="single" w:sz="4" w:space="0" w:color="auto"/>
              <w:right w:val="single" w:sz="4" w:space="0" w:color="auto"/>
            </w:tcBorders>
            <w:shd w:val="clear" w:color="auto" w:fill="auto"/>
            <w:noWrap/>
            <w:vAlign w:val="center"/>
            <w:hideMark/>
          </w:tcPr>
          <w:p w14:paraId="6957AEF8"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Wheaton</w:t>
            </w:r>
          </w:p>
        </w:tc>
        <w:tc>
          <w:tcPr>
            <w:tcW w:w="6840" w:type="dxa"/>
            <w:tcBorders>
              <w:top w:val="nil"/>
              <w:left w:val="nil"/>
              <w:bottom w:val="single" w:sz="4" w:space="0" w:color="auto"/>
              <w:right w:val="single" w:sz="4" w:space="0" w:color="auto"/>
            </w:tcBorders>
            <w:shd w:val="clear" w:color="auto" w:fill="auto"/>
            <w:noWrap/>
            <w:vAlign w:val="center"/>
            <w:hideMark/>
          </w:tcPr>
          <w:p w14:paraId="63E049E4"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Georgia Ave. &amp; Reedie Dr.</w:t>
            </w:r>
          </w:p>
        </w:tc>
      </w:tr>
      <w:tr w:rsidR="008D1779" w:rsidRPr="000D7AEC" w14:paraId="02E5F57E" w14:textId="77777777" w:rsidTr="0061003D">
        <w:trPr>
          <w:trHeight w:val="242"/>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708E973C"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White Flint</w:t>
            </w:r>
          </w:p>
        </w:tc>
        <w:tc>
          <w:tcPr>
            <w:tcW w:w="6840" w:type="dxa"/>
            <w:tcBorders>
              <w:top w:val="nil"/>
              <w:left w:val="nil"/>
              <w:bottom w:val="single" w:sz="4" w:space="0" w:color="auto"/>
              <w:right w:val="single" w:sz="4" w:space="0" w:color="auto"/>
            </w:tcBorders>
            <w:shd w:val="clear" w:color="auto" w:fill="auto"/>
            <w:noWrap/>
            <w:vAlign w:val="bottom"/>
            <w:hideMark/>
          </w:tcPr>
          <w:p w14:paraId="294CD076"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East side of Rockville Pk., at Marinelli Rd.</w:t>
            </w:r>
          </w:p>
        </w:tc>
      </w:tr>
      <w:tr w:rsidR="00434875" w:rsidRPr="000D7AEC" w14:paraId="730CF6D6" w14:textId="77777777" w:rsidTr="00925575">
        <w:trPr>
          <w:trHeight w:val="323"/>
        </w:trPr>
        <w:tc>
          <w:tcPr>
            <w:tcW w:w="3165" w:type="dxa"/>
            <w:tcBorders>
              <w:top w:val="nil"/>
              <w:left w:val="single" w:sz="4" w:space="0" w:color="auto"/>
              <w:bottom w:val="single" w:sz="4" w:space="0" w:color="auto"/>
              <w:right w:val="single" w:sz="4" w:space="0" w:color="auto"/>
            </w:tcBorders>
            <w:shd w:val="clear" w:color="auto" w:fill="auto"/>
            <w:noWrap/>
            <w:vAlign w:val="bottom"/>
          </w:tcPr>
          <w:p w14:paraId="4B07A635" w14:textId="77777777" w:rsidR="00434875" w:rsidRPr="000D7AEC" w:rsidRDefault="00434875">
            <w:pPr>
              <w:spacing w:before="60" w:after="60" w:line="240" w:lineRule="auto"/>
              <w:rPr>
                <w:rFonts w:ascii="Times New Roman" w:eastAsia="Times New Roman" w:hAnsi="Times New Roman"/>
                <w:bCs/>
                <w:sz w:val="28"/>
                <w:szCs w:val="28"/>
              </w:rPr>
            </w:pPr>
            <w:r>
              <w:rPr>
                <w:rFonts w:ascii="Times New Roman" w:eastAsia="Times New Roman" w:hAnsi="Times New Roman"/>
                <w:bCs/>
                <w:sz w:val="28"/>
                <w:szCs w:val="28"/>
              </w:rPr>
              <w:t>Wiehle – Reston East</w:t>
            </w:r>
          </w:p>
        </w:tc>
        <w:tc>
          <w:tcPr>
            <w:tcW w:w="6840" w:type="dxa"/>
            <w:tcBorders>
              <w:top w:val="nil"/>
              <w:left w:val="nil"/>
              <w:bottom w:val="single" w:sz="4" w:space="0" w:color="auto"/>
              <w:right w:val="single" w:sz="4" w:space="0" w:color="auto"/>
            </w:tcBorders>
            <w:shd w:val="clear" w:color="auto" w:fill="auto"/>
            <w:noWrap/>
            <w:vAlign w:val="bottom"/>
          </w:tcPr>
          <w:p w14:paraId="7F802B60" w14:textId="77777777" w:rsidR="00434875" w:rsidRPr="000D7AEC" w:rsidRDefault="00434875">
            <w:pPr>
              <w:spacing w:before="60" w:after="60" w:line="240" w:lineRule="auto"/>
              <w:rPr>
                <w:rFonts w:ascii="Times New Roman" w:eastAsia="Times New Roman" w:hAnsi="Times New Roman"/>
                <w:bCs/>
                <w:sz w:val="28"/>
                <w:szCs w:val="28"/>
              </w:rPr>
            </w:pPr>
            <w:r w:rsidRPr="00434875">
              <w:rPr>
                <w:rFonts w:ascii="Times New Roman" w:eastAsia="Times New Roman" w:hAnsi="Times New Roman"/>
                <w:bCs/>
                <w:sz w:val="28"/>
                <w:szCs w:val="28"/>
              </w:rPr>
              <w:t>1862 Wiehle Avenu</w:t>
            </w:r>
            <w:r>
              <w:rPr>
                <w:rFonts w:ascii="Times New Roman" w:eastAsia="Times New Roman" w:hAnsi="Times New Roman"/>
                <w:bCs/>
                <w:sz w:val="28"/>
                <w:szCs w:val="28"/>
              </w:rPr>
              <w:t>e</w:t>
            </w:r>
          </w:p>
        </w:tc>
      </w:tr>
      <w:tr w:rsidR="008D1779" w:rsidRPr="000D7AEC" w14:paraId="651C3156" w14:textId="77777777" w:rsidTr="00925575">
        <w:trPr>
          <w:trHeight w:val="323"/>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53665E69"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Woodley Park</w:t>
            </w:r>
          </w:p>
        </w:tc>
        <w:tc>
          <w:tcPr>
            <w:tcW w:w="6840" w:type="dxa"/>
            <w:tcBorders>
              <w:top w:val="nil"/>
              <w:left w:val="nil"/>
              <w:bottom w:val="single" w:sz="4" w:space="0" w:color="auto"/>
              <w:right w:val="single" w:sz="4" w:space="0" w:color="auto"/>
            </w:tcBorders>
            <w:shd w:val="clear" w:color="auto" w:fill="auto"/>
            <w:noWrap/>
            <w:vAlign w:val="bottom"/>
            <w:hideMark/>
          </w:tcPr>
          <w:p w14:paraId="1940C6ED" w14:textId="77777777" w:rsidR="0051335E" w:rsidRPr="000D7AEC" w:rsidRDefault="008D1779">
            <w:pPr>
              <w:spacing w:before="60" w:after="60" w:line="240" w:lineRule="auto"/>
              <w:rPr>
                <w:rFonts w:ascii="Times New Roman" w:eastAsia="Times New Roman" w:hAnsi="Times New Roman"/>
                <w:bCs/>
                <w:sz w:val="28"/>
                <w:szCs w:val="28"/>
              </w:rPr>
            </w:pPr>
            <w:r w:rsidRPr="000D7AEC">
              <w:rPr>
                <w:rFonts w:ascii="Times New Roman" w:eastAsia="Times New Roman" w:hAnsi="Times New Roman"/>
                <w:bCs/>
                <w:sz w:val="28"/>
                <w:szCs w:val="28"/>
              </w:rPr>
              <w:t>SW corner of Connecticut Ave. &amp; Woodley Rd.</w:t>
            </w:r>
          </w:p>
        </w:tc>
      </w:tr>
    </w:tbl>
    <w:p w14:paraId="059D95C6" w14:textId="77777777" w:rsidR="00391F5B" w:rsidRDefault="00391F5B" w:rsidP="00536A4E">
      <w:pPr>
        <w:autoSpaceDE w:val="0"/>
        <w:autoSpaceDN w:val="0"/>
        <w:adjustRightInd w:val="0"/>
        <w:spacing w:after="0" w:line="240" w:lineRule="auto"/>
        <w:jc w:val="both"/>
        <w:rPr>
          <w:rFonts w:ascii="Times New Roman" w:hAnsi="Times New Roman"/>
          <w:color w:val="000000"/>
          <w:sz w:val="28"/>
          <w:szCs w:val="28"/>
        </w:rPr>
      </w:pPr>
    </w:p>
    <w:p w14:paraId="09878521" w14:textId="435C7238" w:rsidR="008D1779" w:rsidRPr="000D7AEC" w:rsidRDefault="00B4047C" w:rsidP="00536A4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lastRenderedPageBreak/>
        <w:t>At some Metrorail stations, access to the platforms is provided through mini mezzanines, which are not directly attended by a Station Manager. The following stations and platforms are accessible through mini mezzanines:</w:t>
      </w:r>
    </w:p>
    <w:p w14:paraId="2F0AFF4F" w14:textId="77777777" w:rsidR="00A55678" w:rsidRPr="000D7AEC" w:rsidRDefault="00A55678" w:rsidP="00A55678">
      <w:pPr>
        <w:autoSpaceDE w:val="0"/>
        <w:autoSpaceDN w:val="0"/>
        <w:adjustRightInd w:val="0"/>
        <w:spacing w:after="0" w:line="240" w:lineRule="auto"/>
        <w:rPr>
          <w:rFonts w:ascii="Times New Roman" w:hAnsi="Times New Roman"/>
          <w:color w:val="000000"/>
          <w:sz w:val="28"/>
          <w:szCs w:val="28"/>
        </w:rPr>
      </w:pPr>
    </w:p>
    <w:tbl>
      <w:tblPr>
        <w:tblW w:w="10005" w:type="dxa"/>
        <w:tblInd w:w="93" w:type="dxa"/>
        <w:tblLook w:val="04A0" w:firstRow="1" w:lastRow="0" w:firstColumn="1" w:lastColumn="0" w:noHBand="0" w:noVBand="1"/>
      </w:tblPr>
      <w:tblGrid>
        <w:gridCol w:w="3885"/>
        <w:gridCol w:w="6120"/>
      </w:tblGrid>
      <w:tr w:rsidR="00DD61E7" w:rsidRPr="000D7AEC" w14:paraId="67A3BA67" w14:textId="77777777" w:rsidTr="0061003D">
        <w:trPr>
          <w:trHeight w:val="375"/>
        </w:trPr>
        <w:tc>
          <w:tcPr>
            <w:tcW w:w="10005" w:type="dxa"/>
            <w:gridSpan w:val="2"/>
            <w:tcBorders>
              <w:top w:val="single" w:sz="4" w:space="0" w:color="auto"/>
              <w:left w:val="single" w:sz="4" w:space="0" w:color="auto"/>
              <w:bottom w:val="single" w:sz="4" w:space="0" w:color="auto"/>
              <w:right w:val="single" w:sz="4" w:space="0" w:color="auto"/>
            </w:tcBorders>
            <w:shd w:val="clear" w:color="000000" w:fill="538ED5"/>
            <w:noWrap/>
            <w:vAlign w:val="bottom"/>
            <w:hideMark/>
          </w:tcPr>
          <w:p w14:paraId="53F135A4" w14:textId="77777777" w:rsidR="0051335E" w:rsidRPr="000D7AEC" w:rsidRDefault="00DD61E7">
            <w:pPr>
              <w:pStyle w:val="Heading3"/>
              <w:keepNext w:val="0"/>
              <w:keepLines w:val="0"/>
              <w:spacing w:before="80" w:after="80" w:line="240" w:lineRule="auto"/>
              <w:jc w:val="center"/>
              <w:rPr>
                <w:rFonts w:ascii="Times New Roman" w:hAnsi="Times New Roman"/>
                <w:color w:val="FFFFFF"/>
                <w:szCs w:val="28"/>
              </w:rPr>
            </w:pPr>
            <w:bookmarkStart w:id="25" w:name="_Toc487454357"/>
            <w:r w:rsidRPr="000D7AEC">
              <w:rPr>
                <w:rFonts w:ascii="Times New Roman" w:hAnsi="Times New Roman"/>
                <w:color w:val="FFFFFF"/>
                <w:szCs w:val="28"/>
              </w:rPr>
              <w:t>Mini Mezzanines at Metrorail Stations</w:t>
            </w:r>
            <w:bookmarkEnd w:id="25"/>
          </w:p>
        </w:tc>
      </w:tr>
      <w:tr w:rsidR="00DD61E7" w:rsidRPr="000D7AEC" w14:paraId="12865C23"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0F32FBDB" w14:textId="77777777" w:rsidR="0051335E" w:rsidRPr="000D7AEC" w:rsidRDefault="00DD61E7">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Station</w:t>
            </w:r>
          </w:p>
        </w:tc>
        <w:tc>
          <w:tcPr>
            <w:tcW w:w="6120" w:type="dxa"/>
            <w:tcBorders>
              <w:top w:val="nil"/>
              <w:left w:val="nil"/>
              <w:bottom w:val="single" w:sz="4" w:space="0" w:color="auto"/>
              <w:right w:val="single" w:sz="4" w:space="0" w:color="auto"/>
            </w:tcBorders>
            <w:shd w:val="clear" w:color="auto" w:fill="auto"/>
            <w:noWrap/>
            <w:vAlign w:val="bottom"/>
            <w:hideMark/>
          </w:tcPr>
          <w:p w14:paraId="31F4AC65" w14:textId="77777777" w:rsidR="0051335E" w:rsidRPr="000D7AEC" w:rsidRDefault="00DD61E7">
            <w:pPr>
              <w:spacing w:before="80" w:after="80" w:line="240" w:lineRule="auto"/>
              <w:rPr>
                <w:rFonts w:ascii="Times New Roman" w:eastAsia="Times New Roman" w:hAnsi="Times New Roman"/>
                <w:b/>
                <w:bCs/>
                <w:sz w:val="28"/>
                <w:szCs w:val="28"/>
              </w:rPr>
            </w:pPr>
            <w:r w:rsidRPr="000D7AEC">
              <w:rPr>
                <w:rFonts w:ascii="Times New Roman" w:eastAsia="Times New Roman" w:hAnsi="Times New Roman"/>
                <w:b/>
                <w:bCs/>
                <w:sz w:val="28"/>
                <w:szCs w:val="28"/>
              </w:rPr>
              <w:t>Location</w:t>
            </w:r>
          </w:p>
        </w:tc>
      </w:tr>
      <w:tr w:rsidR="00DD61E7" w:rsidRPr="000D7AEC" w14:paraId="17151969"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47895C18"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Arlington Cemetery</w:t>
            </w:r>
          </w:p>
        </w:tc>
        <w:tc>
          <w:tcPr>
            <w:tcW w:w="6120" w:type="dxa"/>
            <w:tcBorders>
              <w:top w:val="nil"/>
              <w:left w:val="nil"/>
              <w:bottom w:val="single" w:sz="4" w:space="0" w:color="auto"/>
              <w:right w:val="single" w:sz="4" w:space="0" w:color="auto"/>
            </w:tcBorders>
            <w:shd w:val="clear" w:color="auto" w:fill="auto"/>
            <w:noWrap/>
            <w:vAlign w:val="bottom"/>
            <w:hideMark/>
          </w:tcPr>
          <w:p w14:paraId="7B9ED317"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street</w:t>
            </w:r>
          </w:p>
        </w:tc>
      </w:tr>
      <w:tr w:rsidR="00DD61E7" w:rsidRPr="000D7AEC" w14:paraId="72193CE0" w14:textId="77777777" w:rsidTr="0061003D">
        <w:trPr>
          <w:trHeight w:val="75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1F7C94F5"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Ballston-MU</w:t>
            </w:r>
          </w:p>
        </w:tc>
        <w:tc>
          <w:tcPr>
            <w:tcW w:w="6120" w:type="dxa"/>
            <w:tcBorders>
              <w:top w:val="nil"/>
              <w:left w:val="nil"/>
              <w:bottom w:val="single" w:sz="4" w:space="0" w:color="auto"/>
              <w:right w:val="single" w:sz="4" w:space="0" w:color="auto"/>
            </w:tcBorders>
            <w:shd w:val="clear" w:color="auto" w:fill="auto"/>
            <w:vAlign w:val="bottom"/>
            <w:hideMark/>
          </w:tcPr>
          <w:p w14:paraId="096B3D3F"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 access to outbound platform</w:t>
            </w:r>
          </w:p>
        </w:tc>
      </w:tr>
      <w:tr w:rsidR="00DD61E7" w:rsidRPr="000D7AEC" w14:paraId="1F34398D"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4D4156E9"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Brookland-CUA</w:t>
            </w:r>
          </w:p>
        </w:tc>
        <w:tc>
          <w:tcPr>
            <w:tcW w:w="6120" w:type="dxa"/>
            <w:tcBorders>
              <w:top w:val="nil"/>
              <w:left w:val="nil"/>
              <w:bottom w:val="single" w:sz="4" w:space="0" w:color="auto"/>
              <w:right w:val="single" w:sz="4" w:space="0" w:color="auto"/>
            </w:tcBorders>
            <w:shd w:val="clear" w:color="auto" w:fill="auto"/>
            <w:noWrap/>
            <w:vAlign w:val="bottom"/>
            <w:hideMark/>
          </w:tcPr>
          <w:p w14:paraId="5EAFF419"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73E4B315"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3190A13A"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Deanwood</w:t>
            </w:r>
          </w:p>
        </w:tc>
        <w:tc>
          <w:tcPr>
            <w:tcW w:w="6120" w:type="dxa"/>
            <w:tcBorders>
              <w:top w:val="nil"/>
              <w:left w:val="nil"/>
              <w:bottom w:val="single" w:sz="4" w:space="0" w:color="auto"/>
              <w:right w:val="single" w:sz="4" w:space="0" w:color="auto"/>
            </w:tcBorders>
            <w:shd w:val="clear" w:color="auto" w:fill="auto"/>
            <w:noWrap/>
            <w:vAlign w:val="bottom"/>
            <w:hideMark/>
          </w:tcPr>
          <w:p w14:paraId="14860118"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3D68B415" w14:textId="77777777" w:rsidTr="0061003D">
        <w:trPr>
          <w:trHeight w:val="750"/>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27B723C4"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Gallery Place</w:t>
            </w:r>
          </w:p>
        </w:tc>
        <w:tc>
          <w:tcPr>
            <w:tcW w:w="6120" w:type="dxa"/>
            <w:tcBorders>
              <w:top w:val="nil"/>
              <w:left w:val="nil"/>
              <w:bottom w:val="single" w:sz="4" w:space="0" w:color="auto"/>
              <w:right w:val="single" w:sz="4" w:space="0" w:color="auto"/>
            </w:tcBorders>
            <w:shd w:val="clear" w:color="auto" w:fill="auto"/>
            <w:vAlign w:val="bottom"/>
            <w:hideMark/>
          </w:tcPr>
          <w:p w14:paraId="37E3E8DA"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 access to upper platform</w:t>
            </w:r>
          </w:p>
        </w:tc>
      </w:tr>
      <w:tr w:rsidR="00DD61E7" w:rsidRPr="000D7AEC" w14:paraId="098EF142"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74D16F01"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Grosvenor-Strathmore</w:t>
            </w:r>
          </w:p>
        </w:tc>
        <w:tc>
          <w:tcPr>
            <w:tcW w:w="6120" w:type="dxa"/>
            <w:tcBorders>
              <w:top w:val="nil"/>
              <w:left w:val="nil"/>
              <w:bottom w:val="single" w:sz="4" w:space="0" w:color="auto"/>
              <w:right w:val="single" w:sz="4" w:space="0" w:color="auto"/>
            </w:tcBorders>
            <w:shd w:val="clear" w:color="auto" w:fill="auto"/>
            <w:noWrap/>
            <w:vAlign w:val="bottom"/>
            <w:hideMark/>
          </w:tcPr>
          <w:p w14:paraId="219C705A"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69556AB0"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4BCA2C2B"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 xml:space="preserve">Judiciary </w:t>
            </w:r>
            <w:r w:rsidR="00D63997" w:rsidRPr="000D7AEC">
              <w:rPr>
                <w:rFonts w:ascii="Times New Roman" w:eastAsia="Times New Roman" w:hAnsi="Times New Roman"/>
                <w:color w:val="000000"/>
                <w:sz w:val="28"/>
                <w:szCs w:val="28"/>
              </w:rPr>
              <w:t>Square</w:t>
            </w:r>
          </w:p>
        </w:tc>
        <w:tc>
          <w:tcPr>
            <w:tcW w:w="6120" w:type="dxa"/>
            <w:tcBorders>
              <w:top w:val="nil"/>
              <w:left w:val="nil"/>
              <w:bottom w:val="single" w:sz="4" w:space="0" w:color="auto"/>
              <w:right w:val="single" w:sz="4" w:space="0" w:color="auto"/>
            </w:tcBorders>
            <w:shd w:val="clear" w:color="auto" w:fill="auto"/>
            <w:noWrap/>
            <w:vAlign w:val="bottom"/>
            <w:hideMark/>
          </w:tcPr>
          <w:p w14:paraId="260D5A7E"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street</w:t>
            </w:r>
          </w:p>
        </w:tc>
      </w:tr>
      <w:tr w:rsidR="00DD61E7" w:rsidRPr="000D7AEC" w14:paraId="5641CFC2"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0CEAD6C1"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Minnesota Ave</w:t>
            </w:r>
          </w:p>
        </w:tc>
        <w:tc>
          <w:tcPr>
            <w:tcW w:w="6120" w:type="dxa"/>
            <w:tcBorders>
              <w:top w:val="nil"/>
              <w:left w:val="nil"/>
              <w:bottom w:val="single" w:sz="4" w:space="0" w:color="auto"/>
              <w:right w:val="single" w:sz="4" w:space="0" w:color="auto"/>
            </w:tcBorders>
            <w:shd w:val="clear" w:color="auto" w:fill="auto"/>
            <w:noWrap/>
            <w:vAlign w:val="bottom"/>
            <w:hideMark/>
          </w:tcPr>
          <w:p w14:paraId="283D6469"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2CA2068E"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35CC277C"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R.R. Washington Nat'l Airport</w:t>
            </w:r>
          </w:p>
        </w:tc>
        <w:tc>
          <w:tcPr>
            <w:tcW w:w="6120" w:type="dxa"/>
            <w:tcBorders>
              <w:top w:val="nil"/>
              <w:left w:val="nil"/>
              <w:bottom w:val="single" w:sz="4" w:space="0" w:color="auto"/>
              <w:right w:val="single" w:sz="4" w:space="0" w:color="auto"/>
            </w:tcBorders>
            <w:shd w:val="clear" w:color="auto" w:fill="auto"/>
            <w:noWrap/>
            <w:vAlign w:val="bottom"/>
            <w:hideMark/>
          </w:tcPr>
          <w:p w14:paraId="74138A00"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1C79BF94"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5EE2466F"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Rosslyn</w:t>
            </w:r>
          </w:p>
        </w:tc>
        <w:tc>
          <w:tcPr>
            <w:tcW w:w="6120" w:type="dxa"/>
            <w:tcBorders>
              <w:top w:val="nil"/>
              <w:left w:val="nil"/>
              <w:bottom w:val="single" w:sz="4" w:space="0" w:color="auto"/>
              <w:right w:val="single" w:sz="4" w:space="0" w:color="auto"/>
            </w:tcBorders>
            <w:shd w:val="clear" w:color="auto" w:fill="auto"/>
            <w:noWrap/>
            <w:vAlign w:val="bottom"/>
            <w:hideMark/>
          </w:tcPr>
          <w:p w14:paraId="29B4E9CA"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street, access to upper platform</w:t>
            </w:r>
          </w:p>
        </w:tc>
      </w:tr>
      <w:tr w:rsidR="00DD61E7" w:rsidRPr="000D7AEC" w14:paraId="205A2C25"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05B75867"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Smithsonian</w:t>
            </w:r>
          </w:p>
        </w:tc>
        <w:tc>
          <w:tcPr>
            <w:tcW w:w="6120" w:type="dxa"/>
            <w:tcBorders>
              <w:top w:val="nil"/>
              <w:left w:val="nil"/>
              <w:bottom w:val="single" w:sz="4" w:space="0" w:color="auto"/>
              <w:right w:val="single" w:sz="4" w:space="0" w:color="auto"/>
            </w:tcBorders>
            <w:shd w:val="clear" w:color="auto" w:fill="auto"/>
            <w:noWrap/>
            <w:vAlign w:val="bottom"/>
            <w:hideMark/>
          </w:tcPr>
          <w:p w14:paraId="65C70D68"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free area of mezzanine</w:t>
            </w:r>
          </w:p>
        </w:tc>
      </w:tr>
      <w:tr w:rsidR="00DD61E7" w:rsidRPr="000D7AEC" w14:paraId="71BBF83C"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3E5C475B"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Takoma</w:t>
            </w:r>
          </w:p>
        </w:tc>
        <w:tc>
          <w:tcPr>
            <w:tcW w:w="6120" w:type="dxa"/>
            <w:tcBorders>
              <w:top w:val="nil"/>
              <w:left w:val="nil"/>
              <w:bottom w:val="single" w:sz="4" w:space="0" w:color="auto"/>
              <w:right w:val="single" w:sz="4" w:space="0" w:color="auto"/>
            </w:tcBorders>
            <w:shd w:val="clear" w:color="auto" w:fill="auto"/>
            <w:noWrap/>
            <w:vAlign w:val="bottom"/>
            <w:hideMark/>
          </w:tcPr>
          <w:p w14:paraId="752A4592"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street</w:t>
            </w:r>
          </w:p>
        </w:tc>
      </w:tr>
      <w:tr w:rsidR="00DD61E7" w:rsidRPr="000D7AEC" w14:paraId="6B55C0CB" w14:textId="77777777" w:rsidTr="0061003D">
        <w:trPr>
          <w:trHeight w:val="375"/>
        </w:trPr>
        <w:tc>
          <w:tcPr>
            <w:tcW w:w="3885" w:type="dxa"/>
            <w:tcBorders>
              <w:top w:val="nil"/>
              <w:left w:val="single" w:sz="4" w:space="0" w:color="auto"/>
              <w:bottom w:val="single" w:sz="4" w:space="0" w:color="auto"/>
              <w:right w:val="single" w:sz="4" w:space="0" w:color="auto"/>
            </w:tcBorders>
            <w:shd w:val="clear" w:color="auto" w:fill="auto"/>
            <w:noWrap/>
            <w:vAlign w:val="bottom"/>
            <w:hideMark/>
          </w:tcPr>
          <w:p w14:paraId="532EFBEC"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Tenleytown-AU</w:t>
            </w:r>
          </w:p>
        </w:tc>
        <w:tc>
          <w:tcPr>
            <w:tcW w:w="6120" w:type="dxa"/>
            <w:tcBorders>
              <w:top w:val="nil"/>
              <w:left w:val="nil"/>
              <w:bottom w:val="single" w:sz="4" w:space="0" w:color="auto"/>
              <w:right w:val="single" w:sz="4" w:space="0" w:color="auto"/>
            </w:tcBorders>
            <w:shd w:val="clear" w:color="auto" w:fill="auto"/>
            <w:noWrap/>
            <w:vAlign w:val="bottom"/>
            <w:hideMark/>
          </w:tcPr>
          <w:p w14:paraId="4C837CC0" w14:textId="77777777" w:rsidR="0051335E" w:rsidRPr="000D7AEC" w:rsidRDefault="00DD61E7">
            <w:pPr>
              <w:spacing w:before="80" w:after="80" w:line="240" w:lineRule="auto"/>
              <w:rPr>
                <w:rFonts w:ascii="Times New Roman" w:eastAsia="Times New Roman" w:hAnsi="Times New Roman"/>
                <w:color w:val="000000"/>
                <w:sz w:val="28"/>
                <w:szCs w:val="28"/>
              </w:rPr>
            </w:pPr>
            <w:r w:rsidRPr="000D7AEC">
              <w:rPr>
                <w:rFonts w:ascii="Times New Roman" w:eastAsia="Times New Roman" w:hAnsi="Times New Roman"/>
                <w:color w:val="000000"/>
                <w:sz w:val="28"/>
                <w:szCs w:val="28"/>
              </w:rPr>
              <w:t>From street</w:t>
            </w:r>
          </w:p>
        </w:tc>
      </w:tr>
    </w:tbl>
    <w:p w14:paraId="53D20CED" w14:textId="77777777" w:rsidR="000D7974" w:rsidRPr="000D7AEC" w:rsidRDefault="000D7974" w:rsidP="00A55678">
      <w:pPr>
        <w:autoSpaceDE w:val="0"/>
        <w:autoSpaceDN w:val="0"/>
        <w:adjustRightInd w:val="0"/>
        <w:spacing w:after="0" w:line="240" w:lineRule="auto"/>
        <w:rPr>
          <w:rFonts w:ascii="Times New Roman" w:hAnsi="Times New Roman"/>
          <w:color w:val="000000"/>
          <w:sz w:val="28"/>
          <w:szCs w:val="28"/>
        </w:rPr>
        <w:sectPr w:rsidR="000D7974" w:rsidRPr="000D7AEC" w:rsidSect="000B1DA2">
          <w:pgSz w:w="12240" w:h="15840"/>
          <w:pgMar w:top="1440" w:right="1080" w:bottom="1440" w:left="1080" w:header="720" w:footer="720" w:gutter="0"/>
          <w:cols w:space="720"/>
          <w:docGrid w:linePitch="360"/>
        </w:sectPr>
      </w:pPr>
    </w:p>
    <w:p w14:paraId="3C46D091" w14:textId="71F1849F" w:rsidR="0051335E" w:rsidRPr="00C60FBB" w:rsidRDefault="00D2318A" w:rsidP="00C60FBB">
      <w:pPr>
        <w:pStyle w:val="Heading2"/>
        <w:spacing w:before="0"/>
        <w:jc w:val="both"/>
        <w:rPr>
          <w:rFonts w:ascii="Times New Roman" w:hAnsi="Times New Roman"/>
          <w:color w:val="auto"/>
          <w:sz w:val="30"/>
          <w:szCs w:val="30"/>
        </w:rPr>
      </w:pPr>
      <w:bookmarkStart w:id="26" w:name="_Toc487454358"/>
      <w:r w:rsidRPr="00C60FBB">
        <w:rPr>
          <w:rFonts w:ascii="Times New Roman" w:hAnsi="Times New Roman"/>
          <w:color w:val="auto"/>
          <w:sz w:val="30"/>
          <w:szCs w:val="30"/>
        </w:rPr>
        <w:lastRenderedPageBreak/>
        <w:t>Metrorail Elevator and Escalator Status, Outages</w:t>
      </w:r>
      <w:r w:rsidR="00782494" w:rsidRPr="00C60FBB">
        <w:rPr>
          <w:rFonts w:ascii="Times New Roman" w:hAnsi="Times New Roman"/>
          <w:color w:val="auto"/>
          <w:sz w:val="30"/>
          <w:szCs w:val="30"/>
        </w:rPr>
        <w:t>,</w:t>
      </w:r>
      <w:r w:rsidRPr="00C60FBB">
        <w:rPr>
          <w:rFonts w:ascii="Times New Roman" w:hAnsi="Times New Roman"/>
          <w:color w:val="auto"/>
          <w:sz w:val="30"/>
          <w:szCs w:val="30"/>
        </w:rPr>
        <w:t xml:space="preserve"> and Metrobus Shuttles</w:t>
      </w:r>
      <w:bookmarkEnd w:id="26"/>
    </w:p>
    <w:p w14:paraId="03BC16CF" w14:textId="5979C93D" w:rsidR="000D7974"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Metro works hard to keep Metrorail elevators in good working condition. About 97% of Metro’s elevators are working at any given time. During the 3% of the time that they are </w:t>
      </w:r>
      <w:r w:rsidR="007853C7" w:rsidRPr="000D7AEC">
        <w:rPr>
          <w:rFonts w:ascii="Times New Roman" w:hAnsi="Times New Roman"/>
          <w:color w:val="000000"/>
          <w:sz w:val="28"/>
          <w:szCs w:val="28"/>
        </w:rPr>
        <w:t>out-of-order</w:t>
      </w:r>
      <w:r w:rsidRPr="000D7AEC">
        <w:rPr>
          <w:rFonts w:ascii="Times New Roman" w:hAnsi="Times New Roman"/>
          <w:color w:val="000000"/>
          <w:sz w:val="28"/>
          <w:szCs w:val="28"/>
        </w:rPr>
        <w:t xml:space="preserve">, </w:t>
      </w:r>
      <w:r w:rsidR="0065577F" w:rsidRPr="000D7AEC">
        <w:rPr>
          <w:rFonts w:ascii="Times New Roman" w:hAnsi="Times New Roman"/>
          <w:color w:val="000000"/>
          <w:sz w:val="28"/>
          <w:szCs w:val="28"/>
        </w:rPr>
        <w:t xml:space="preserve">free </w:t>
      </w:r>
      <w:r w:rsidRPr="000D7AEC">
        <w:rPr>
          <w:rFonts w:ascii="Times New Roman" w:hAnsi="Times New Roman"/>
          <w:color w:val="000000"/>
          <w:sz w:val="28"/>
          <w:szCs w:val="28"/>
        </w:rPr>
        <w:t xml:space="preserve">accessible Metrobus shuttle service </w:t>
      </w:r>
      <w:r w:rsidR="0065577F" w:rsidRPr="000D7AEC">
        <w:rPr>
          <w:rFonts w:ascii="Times New Roman" w:hAnsi="Times New Roman"/>
          <w:color w:val="000000"/>
          <w:sz w:val="28"/>
          <w:szCs w:val="28"/>
        </w:rPr>
        <w:t xml:space="preserve">is provided </w:t>
      </w:r>
      <w:r w:rsidRPr="000D7AEC">
        <w:rPr>
          <w:rFonts w:ascii="Times New Roman" w:hAnsi="Times New Roman"/>
          <w:color w:val="000000"/>
          <w:sz w:val="28"/>
          <w:szCs w:val="28"/>
        </w:rPr>
        <w:t>to the nearest Metrorail station with working elevators</w:t>
      </w:r>
      <w:r w:rsidR="00782494">
        <w:rPr>
          <w:rFonts w:ascii="Times New Roman" w:hAnsi="Times New Roman"/>
          <w:color w:val="000000"/>
          <w:sz w:val="28"/>
          <w:szCs w:val="28"/>
        </w:rPr>
        <w:t xml:space="preserve"> on the same line</w:t>
      </w:r>
      <w:r w:rsidRPr="000D7AEC">
        <w:rPr>
          <w:rFonts w:ascii="Times New Roman" w:hAnsi="Times New Roman"/>
          <w:color w:val="000000"/>
          <w:sz w:val="28"/>
          <w:szCs w:val="28"/>
        </w:rPr>
        <w:t>.</w:t>
      </w:r>
      <w:r w:rsidR="007078AB" w:rsidRPr="000D7AEC">
        <w:rPr>
          <w:rFonts w:ascii="Times New Roman" w:hAnsi="Times New Roman"/>
          <w:color w:val="000000"/>
          <w:sz w:val="28"/>
          <w:szCs w:val="28"/>
        </w:rPr>
        <w:t xml:space="preserve"> </w:t>
      </w:r>
    </w:p>
    <w:p w14:paraId="61C3A54A" w14:textId="638D1BC0" w:rsidR="00007E2B" w:rsidRPr="000D7AEC" w:rsidRDefault="00782494" w:rsidP="00536A4E">
      <w:pPr>
        <w:autoSpaceDE w:val="0"/>
        <w:autoSpaceDN w:val="0"/>
        <w:adjustRightInd w:val="0"/>
        <w:spacing w:after="120" w:line="240" w:lineRule="auto"/>
        <w:jc w:val="both"/>
        <w:rPr>
          <w:rFonts w:ascii="Times New Roman" w:hAnsi="Times New Roman"/>
          <w:color w:val="000000"/>
          <w:sz w:val="28"/>
          <w:szCs w:val="28"/>
        </w:rPr>
      </w:pPr>
      <w:r>
        <w:rPr>
          <w:rFonts w:ascii="Times New Roman" w:hAnsi="Times New Roman"/>
          <w:color w:val="000000"/>
          <w:sz w:val="28"/>
          <w:szCs w:val="28"/>
        </w:rPr>
        <w:t>Y</w:t>
      </w:r>
      <w:r w:rsidR="00007E2B" w:rsidRPr="000D7AEC">
        <w:rPr>
          <w:rFonts w:ascii="Times New Roman" w:hAnsi="Times New Roman"/>
          <w:color w:val="000000"/>
          <w:sz w:val="28"/>
          <w:szCs w:val="28"/>
        </w:rPr>
        <w:t xml:space="preserve">ou </w:t>
      </w:r>
      <w:r w:rsidR="0065577F" w:rsidRPr="000D7AEC">
        <w:rPr>
          <w:rFonts w:ascii="Times New Roman" w:hAnsi="Times New Roman"/>
          <w:color w:val="000000"/>
          <w:sz w:val="28"/>
          <w:szCs w:val="28"/>
        </w:rPr>
        <w:t>may</w:t>
      </w:r>
      <w:r w:rsidR="00007E2B" w:rsidRPr="000D7AEC">
        <w:rPr>
          <w:rFonts w:ascii="Times New Roman" w:hAnsi="Times New Roman"/>
          <w:color w:val="000000"/>
          <w:sz w:val="28"/>
          <w:szCs w:val="28"/>
        </w:rPr>
        <w:t xml:space="preserve"> check the status of an elevator or escalator at a specific station before traveling</w:t>
      </w:r>
      <w:r w:rsidR="0065577F" w:rsidRPr="000D7AEC">
        <w:rPr>
          <w:rFonts w:ascii="Times New Roman" w:hAnsi="Times New Roman"/>
          <w:color w:val="000000"/>
          <w:sz w:val="28"/>
          <w:szCs w:val="28"/>
        </w:rPr>
        <w:t xml:space="preserve"> by phone or via Internet by calling</w:t>
      </w:r>
      <w:r w:rsidR="00007E2B" w:rsidRPr="000D7AEC">
        <w:rPr>
          <w:rFonts w:ascii="Times New Roman" w:hAnsi="Times New Roman"/>
          <w:color w:val="000000"/>
          <w:sz w:val="28"/>
          <w:szCs w:val="28"/>
        </w:rPr>
        <w:t xml:space="preserve"> 202-962-1212 </w:t>
      </w:r>
      <w:r w:rsidR="00007E2B"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w:t>
      </w:r>
      <w:r w:rsidR="00007E2B" w:rsidRPr="00B67856">
        <w:rPr>
          <w:rFonts w:ascii="Times New Roman" w:hAnsi="Times New Roman"/>
          <w:color w:val="000000"/>
          <w:sz w:val="28"/>
          <w:szCs w:val="28"/>
        </w:rPr>
        <w:t>-</w:t>
      </w:r>
      <w:r w:rsidR="00B67856" w:rsidRPr="00B67856">
        <w:rPr>
          <w:rFonts w:ascii="Times New Roman" w:hAnsi="Times New Roman"/>
          <w:color w:val="000000"/>
          <w:sz w:val="28"/>
          <w:szCs w:val="28"/>
        </w:rPr>
        <w:t>2033</w:t>
      </w:r>
      <w:r w:rsidR="00007E2B" w:rsidRPr="00B67856">
        <w:rPr>
          <w:rFonts w:ascii="Times New Roman" w:hAnsi="Times New Roman"/>
          <w:color w:val="000000"/>
          <w:sz w:val="28"/>
          <w:szCs w:val="28"/>
        </w:rPr>
        <w:t>)</w:t>
      </w:r>
      <w:r w:rsidR="00007E2B" w:rsidRPr="000D7AEC">
        <w:rPr>
          <w:rFonts w:ascii="Times New Roman" w:hAnsi="Times New Roman"/>
          <w:color w:val="000000"/>
          <w:sz w:val="28"/>
          <w:szCs w:val="28"/>
        </w:rPr>
        <w:t>, or visit</w:t>
      </w:r>
      <w:r w:rsidR="0065577F" w:rsidRPr="000D7AEC">
        <w:rPr>
          <w:rFonts w:ascii="Times New Roman" w:hAnsi="Times New Roman"/>
          <w:color w:val="000000"/>
          <w:sz w:val="28"/>
          <w:szCs w:val="28"/>
        </w:rPr>
        <w:t>ing</w:t>
      </w:r>
      <w:r w:rsidR="00007E2B" w:rsidRPr="000D7AEC">
        <w:rPr>
          <w:rFonts w:ascii="Times New Roman" w:hAnsi="Times New Roman"/>
          <w:color w:val="000000"/>
          <w:sz w:val="28"/>
          <w:szCs w:val="28"/>
        </w:rPr>
        <w:t xml:space="preserve"> Metro’s webpage at: </w:t>
      </w:r>
      <w:hyperlink r:id="rId14" w:history="1">
        <w:r w:rsidR="00007E2B" w:rsidRPr="000D7AEC">
          <w:rPr>
            <w:rStyle w:val="Hyperlink"/>
            <w:rFonts w:ascii="Times New Roman" w:hAnsi="Times New Roman"/>
            <w:color w:val="auto"/>
            <w:sz w:val="28"/>
            <w:szCs w:val="28"/>
          </w:rPr>
          <w:t>www.wmata.com</w:t>
        </w:r>
      </w:hyperlink>
      <w:r w:rsidR="00007E2B" w:rsidRPr="000D7AEC">
        <w:rPr>
          <w:rFonts w:ascii="Times New Roman" w:hAnsi="Times New Roman"/>
          <w:color w:val="000000"/>
          <w:sz w:val="28"/>
          <w:szCs w:val="28"/>
        </w:rPr>
        <w:t xml:space="preserve">. </w:t>
      </w:r>
      <w:r w:rsidR="0065577F" w:rsidRPr="000D7AEC">
        <w:rPr>
          <w:rFonts w:ascii="Times New Roman" w:hAnsi="Times New Roman"/>
          <w:color w:val="000000"/>
          <w:sz w:val="28"/>
          <w:szCs w:val="28"/>
        </w:rPr>
        <w:t xml:space="preserve">You may then </w:t>
      </w:r>
      <w:r w:rsidR="00007E2B" w:rsidRPr="000D7AEC">
        <w:rPr>
          <w:rFonts w:ascii="Times New Roman" w:hAnsi="Times New Roman"/>
          <w:color w:val="000000"/>
          <w:sz w:val="28"/>
          <w:szCs w:val="28"/>
        </w:rPr>
        <w:t>click on “</w:t>
      </w:r>
      <w:r>
        <w:rPr>
          <w:rFonts w:ascii="Times New Roman" w:hAnsi="Times New Roman"/>
          <w:color w:val="000000"/>
          <w:sz w:val="28"/>
          <w:szCs w:val="28"/>
        </w:rPr>
        <w:t>Service</w:t>
      </w:r>
      <w:r w:rsidR="00007E2B" w:rsidRPr="000D7AEC">
        <w:rPr>
          <w:rFonts w:ascii="Times New Roman" w:hAnsi="Times New Roman"/>
          <w:color w:val="000000"/>
          <w:sz w:val="28"/>
          <w:szCs w:val="28"/>
        </w:rPr>
        <w:t>”, then click on “Elevator</w:t>
      </w:r>
      <w:r>
        <w:rPr>
          <w:rFonts w:ascii="Times New Roman" w:hAnsi="Times New Roman"/>
          <w:color w:val="000000"/>
          <w:sz w:val="28"/>
          <w:szCs w:val="28"/>
        </w:rPr>
        <w:t xml:space="preserve">s and </w:t>
      </w:r>
      <w:r w:rsidR="00007E2B" w:rsidRPr="000D7AEC">
        <w:rPr>
          <w:rFonts w:ascii="Times New Roman" w:hAnsi="Times New Roman"/>
          <w:color w:val="000000"/>
          <w:sz w:val="28"/>
          <w:szCs w:val="28"/>
        </w:rPr>
        <w:t>Escalator</w:t>
      </w:r>
      <w:r>
        <w:rPr>
          <w:rFonts w:ascii="Times New Roman" w:hAnsi="Times New Roman"/>
          <w:color w:val="000000"/>
          <w:sz w:val="28"/>
          <w:szCs w:val="28"/>
        </w:rPr>
        <w:t>s</w:t>
      </w:r>
      <w:r w:rsidR="00007E2B" w:rsidRPr="000D7AEC">
        <w:rPr>
          <w:rFonts w:ascii="Times New Roman" w:hAnsi="Times New Roman"/>
          <w:color w:val="000000"/>
          <w:sz w:val="28"/>
          <w:szCs w:val="28"/>
        </w:rPr>
        <w:t>”</w:t>
      </w:r>
      <w:r>
        <w:rPr>
          <w:rFonts w:ascii="Times New Roman" w:hAnsi="Times New Roman"/>
          <w:color w:val="000000"/>
          <w:sz w:val="28"/>
          <w:szCs w:val="28"/>
        </w:rPr>
        <w:t>, and then click on “Service Status”</w:t>
      </w:r>
      <w:r w:rsidR="00007E2B" w:rsidRPr="000D7AEC">
        <w:rPr>
          <w:rFonts w:ascii="Times New Roman" w:hAnsi="Times New Roman"/>
          <w:color w:val="000000"/>
          <w:sz w:val="28"/>
          <w:szCs w:val="28"/>
        </w:rPr>
        <w:t>.</w:t>
      </w:r>
    </w:p>
    <w:p w14:paraId="29A8FA86" w14:textId="376E824C" w:rsidR="00007E2B" w:rsidRPr="000D7AEC" w:rsidRDefault="00007E2B"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If an elevator that you need to use is </w:t>
      </w:r>
      <w:r w:rsidR="007853C7" w:rsidRPr="000D7AEC">
        <w:rPr>
          <w:rFonts w:ascii="Times New Roman" w:hAnsi="Times New Roman"/>
          <w:color w:val="000000"/>
          <w:sz w:val="28"/>
          <w:szCs w:val="28"/>
        </w:rPr>
        <w:t>out-of-service</w:t>
      </w:r>
      <w:r w:rsidRPr="000D7AEC">
        <w:rPr>
          <w:rFonts w:ascii="Times New Roman" w:hAnsi="Times New Roman"/>
          <w:color w:val="000000"/>
          <w:sz w:val="28"/>
          <w:szCs w:val="28"/>
        </w:rPr>
        <w:t xml:space="preserve">, you </w:t>
      </w:r>
      <w:r w:rsidR="0065577F" w:rsidRPr="000D7AEC">
        <w:rPr>
          <w:rFonts w:ascii="Times New Roman" w:hAnsi="Times New Roman"/>
          <w:color w:val="000000"/>
          <w:sz w:val="28"/>
          <w:szCs w:val="28"/>
        </w:rPr>
        <w:t xml:space="preserve">may </w:t>
      </w:r>
      <w:r w:rsidRPr="000D7AEC">
        <w:rPr>
          <w:rFonts w:ascii="Times New Roman" w:hAnsi="Times New Roman"/>
          <w:color w:val="000000"/>
          <w:sz w:val="28"/>
          <w:szCs w:val="28"/>
        </w:rPr>
        <w:t xml:space="preserve">call 202-962-1825 </w:t>
      </w:r>
      <w:r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962-2033</w:t>
      </w:r>
      <w:r w:rsidRPr="00B67856">
        <w:rPr>
          <w:rFonts w:ascii="Times New Roman" w:hAnsi="Times New Roman"/>
          <w:color w:val="000000"/>
          <w:sz w:val="28"/>
          <w:szCs w:val="28"/>
        </w:rPr>
        <w:t>)</w:t>
      </w:r>
      <w:r w:rsidRPr="000D7AEC">
        <w:rPr>
          <w:rFonts w:ascii="Times New Roman" w:hAnsi="Times New Roman"/>
          <w:color w:val="000000"/>
          <w:sz w:val="28"/>
          <w:szCs w:val="28"/>
        </w:rPr>
        <w:t xml:space="preserve"> to arrange for Metrobus shuttle service.</w:t>
      </w:r>
    </w:p>
    <w:p w14:paraId="529FBD12" w14:textId="77777777" w:rsidR="00007E2B" w:rsidRPr="000D7AEC" w:rsidRDefault="00007E2B"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You </w:t>
      </w:r>
      <w:r w:rsidR="0065577F" w:rsidRPr="000D7AEC">
        <w:rPr>
          <w:rFonts w:ascii="Times New Roman" w:hAnsi="Times New Roman"/>
          <w:color w:val="000000"/>
          <w:sz w:val="28"/>
          <w:szCs w:val="28"/>
        </w:rPr>
        <w:t xml:space="preserve">may </w:t>
      </w:r>
      <w:r w:rsidRPr="000D7AEC">
        <w:rPr>
          <w:rFonts w:ascii="Times New Roman" w:hAnsi="Times New Roman"/>
          <w:color w:val="000000"/>
          <w:sz w:val="28"/>
          <w:szCs w:val="28"/>
        </w:rPr>
        <w:t xml:space="preserve">also use the Metro Trip Planner at </w:t>
      </w:r>
      <w:r w:rsidRPr="000D7AEC">
        <w:rPr>
          <w:rFonts w:ascii="Times New Roman" w:hAnsi="Times New Roman"/>
          <w:color w:val="000000"/>
          <w:sz w:val="28"/>
          <w:szCs w:val="28"/>
          <w:u w:val="single"/>
        </w:rPr>
        <w:t>www.wmata.com</w:t>
      </w:r>
      <w:r w:rsidRPr="000D7AEC">
        <w:rPr>
          <w:rFonts w:ascii="Times New Roman" w:hAnsi="Times New Roman"/>
          <w:color w:val="000000"/>
          <w:sz w:val="28"/>
          <w:szCs w:val="28"/>
        </w:rPr>
        <w:t xml:space="preserve"> to plan your trip online and map out an alternate route.</w:t>
      </w:r>
    </w:p>
    <w:p w14:paraId="552545F0" w14:textId="232EA5AE" w:rsidR="000D7974"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If you come across an elevator in a Metro</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station that is </w:t>
      </w:r>
      <w:r w:rsidR="007853C7" w:rsidRPr="000D7AEC">
        <w:rPr>
          <w:rFonts w:ascii="Times New Roman" w:hAnsi="Times New Roman"/>
          <w:color w:val="000000"/>
          <w:sz w:val="28"/>
          <w:szCs w:val="28"/>
        </w:rPr>
        <w:t>out-of-order</w:t>
      </w:r>
      <w:r w:rsidRPr="000D7AEC">
        <w:rPr>
          <w:rFonts w:ascii="Times New Roman" w:hAnsi="Times New Roman"/>
          <w:color w:val="000000"/>
          <w:sz w:val="28"/>
          <w:szCs w:val="28"/>
        </w:rPr>
        <w:t>, please let the</w:t>
      </w:r>
      <w:r w:rsidR="00A46C13" w:rsidRPr="000D7AEC">
        <w:rPr>
          <w:rFonts w:ascii="Times New Roman" w:hAnsi="Times New Roman"/>
          <w:color w:val="000000"/>
          <w:sz w:val="28"/>
          <w:szCs w:val="28"/>
        </w:rPr>
        <w:t xml:space="preserve"> </w:t>
      </w:r>
      <w:r w:rsidR="0065577F" w:rsidRPr="000D7AEC">
        <w:rPr>
          <w:rFonts w:ascii="Times New Roman" w:hAnsi="Times New Roman"/>
          <w:color w:val="000000"/>
          <w:sz w:val="28"/>
          <w:szCs w:val="28"/>
        </w:rPr>
        <w:t>s</w:t>
      </w:r>
      <w:r w:rsidRPr="000D7AEC">
        <w:rPr>
          <w:rFonts w:ascii="Times New Roman" w:hAnsi="Times New Roman"/>
          <w:color w:val="000000"/>
          <w:sz w:val="28"/>
          <w:szCs w:val="28"/>
        </w:rPr>
        <w:t xml:space="preserve">tation </w:t>
      </w:r>
      <w:r w:rsidR="0065577F" w:rsidRPr="000D7AEC">
        <w:rPr>
          <w:rFonts w:ascii="Times New Roman" w:hAnsi="Times New Roman"/>
          <w:color w:val="000000"/>
          <w:sz w:val="28"/>
          <w:szCs w:val="28"/>
        </w:rPr>
        <w:t>m</w:t>
      </w:r>
      <w:r w:rsidRPr="000D7AEC">
        <w:rPr>
          <w:rFonts w:ascii="Times New Roman" w:hAnsi="Times New Roman"/>
          <w:color w:val="000000"/>
          <w:sz w:val="28"/>
          <w:szCs w:val="28"/>
        </w:rPr>
        <w:t>anager or a</w:t>
      </w:r>
      <w:r w:rsidR="007078AB" w:rsidRPr="000D7AEC">
        <w:rPr>
          <w:rFonts w:ascii="Times New Roman" w:hAnsi="Times New Roman"/>
          <w:color w:val="000000"/>
          <w:sz w:val="28"/>
          <w:szCs w:val="28"/>
        </w:rPr>
        <w:t>nother</w:t>
      </w:r>
      <w:r w:rsidRPr="000D7AEC">
        <w:rPr>
          <w:rFonts w:ascii="Times New Roman" w:hAnsi="Times New Roman"/>
          <w:color w:val="000000"/>
          <w:sz w:val="28"/>
          <w:szCs w:val="28"/>
        </w:rPr>
        <w:t xml:space="preserve"> Metro employee</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know if you need assistance or would</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like them to arrange for Metrobus shuttle</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service for you.</w:t>
      </w:r>
      <w:r w:rsidR="00500B88" w:rsidRPr="000D7AEC">
        <w:rPr>
          <w:rFonts w:ascii="Times New Roman" w:hAnsi="Times New Roman"/>
          <w:color w:val="000000"/>
          <w:sz w:val="28"/>
          <w:szCs w:val="28"/>
        </w:rPr>
        <w:t xml:space="preserve"> Also</w:t>
      </w:r>
      <w:r w:rsidR="005E3148">
        <w:rPr>
          <w:rFonts w:ascii="Times New Roman" w:hAnsi="Times New Roman"/>
          <w:color w:val="000000"/>
          <w:sz w:val="28"/>
          <w:szCs w:val="28"/>
        </w:rPr>
        <w:t>,</w:t>
      </w:r>
      <w:r w:rsidR="00500B88" w:rsidRPr="000D7AEC">
        <w:rPr>
          <w:rFonts w:ascii="Times New Roman" w:hAnsi="Times New Roman"/>
          <w:color w:val="000000"/>
          <w:sz w:val="28"/>
          <w:szCs w:val="28"/>
        </w:rPr>
        <w:t xml:space="preserve"> you can ask the </w:t>
      </w:r>
      <w:r w:rsidR="00782494">
        <w:rPr>
          <w:rFonts w:ascii="Times New Roman" w:hAnsi="Times New Roman"/>
          <w:color w:val="000000"/>
          <w:sz w:val="28"/>
          <w:szCs w:val="28"/>
        </w:rPr>
        <w:t>s</w:t>
      </w:r>
      <w:r w:rsidR="00500B88" w:rsidRPr="000D7AEC">
        <w:rPr>
          <w:rFonts w:ascii="Times New Roman" w:hAnsi="Times New Roman"/>
          <w:color w:val="000000"/>
          <w:sz w:val="28"/>
          <w:szCs w:val="28"/>
        </w:rPr>
        <w:t xml:space="preserve">tation </w:t>
      </w:r>
      <w:r w:rsidR="00782494">
        <w:rPr>
          <w:rFonts w:ascii="Times New Roman" w:hAnsi="Times New Roman"/>
          <w:color w:val="000000"/>
          <w:sz w:val="28"/>
          <w:szCs w:val="28"/>
        </w:rPr>
        <w:t>m</w:t>
      </w:r>
      <w:r w:rsidR="00500B88" w:rsidRPr="000D7AEC">
        <w:rPr>
          <w:rFonts w:ascii="Times New Roman" w:hAnsi="Times New Roman"/>
          <w:color w:val="000000"/>
          <w:sz w:val="28"/>
          <w:szCs w:val="28"/>
        </w:rPr>
        <w:t>anager for an alternative bus</w:t>
      </w:r>
      <w:r w:rsidR="005E3148">
        <w:rPr>
          <w:rFonts w:ascii="Times New Roman" w:hAnsi="Times New Roman"/>
          <w:color w:val="000000"/>
          <w:sz w:val="28"/>
          <w:szCs w:val="28"/>
        </w:rPr>
        <w:t xml:space="preserve"> or rail</w:t>
      </w:r>
      <w:r w:rsidR="00500B88" w:rsidRPr="000D7AEC">
        <w:rPr>
          <w:rFonts w:ascii="Times New Roman" w:hAnsi="Times New Roman"/>
          <w:color w:val="000000"/>
          <w:sz w:val="28"/>
          <w:szCs w:val="28"/>
        </w:rPr>
        <w:t xml:space="preserve"> route.</w:t>
      </w:r>
    </w:p>
    <w:p w14:paraId="11F8DF55" w14:textId="77777777" w:rsidR="000D7974"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u w:val="single"/>
        </w:rPr>
        <w:t>Here is a time saving tip:</w:t>
      </w:r>
      <w:r w:rsidRPr="000D7AEC">
        <w:rPr>
          <w:rFonts w:ascii="Times New Roman" w:hAnsi="Times New Roman"/>
          <w:color w:val="000000"/>
          <w:sz w:val="28"/>
          <w:szCs w:val="28"/>
        </w:rPr>
        <w:t xml:space="preserve"> </w:t>
      </w:r>
      <w:r w:rsidR="004D564B" w:rsidRPr="000D7AEC">
        <w:rPr>
          <w:rFonts w:ascii="Times New Roman" w:hAnsi="Times New Roman"/>
          <w:color w:val="000000"/>
          <w:sz w:val="28"/>
          <w:szCs w:val="28"/>
        </w:rPr>
        <w:t xml:space="preserve">If a </w:t>
      </w:r>
      <w:r w:rsidR="005927C2" w:rsidRPr="000D7AEC">
        <w:rPr>
          <w:rFonts w:ascii="Times New Roman" w:hAnsi="Times New Roman"/>
          <w:color w:val="000000"/>
          <w:sz w:val="28"/>
          <w:szCs w:val="28"/>
        </w:rPr>
        <w:t xml:space="preserve">street </w:t>
      </w:r>
      <w:r w:rsidR="004D564B" w:rsidRPr="000D7AEC">
        <w:rPr>
          <w:rFonts w:ascii="Times New Roman" w:hAnsi="Times New Roman"/>
          <w:color w:val="000000"/>
          <w:sz w:val="28"/>
          <w:szCs w:val="28"/>
        </w:rPr>
        <w:t xml:space="preserve">elevator is </w:t>
      </w:r>
      <w:r w:rsidR="007853C7" w:rsidRPr="000D7AEC">
        <w:rPr>
          <w:rFonts w:ascii="Times New Roman" w:hAnsi="Times New Roman"/>
          <w:color w:val="000000"/>
          <w:sz w:val="28"/>
          <w:szCs w:val="28"/>
        </w:rPr>
        <w:t>out-of-service</w:t>
      </w:r>
      <w:r w:rsidR="004D564B" w:rsidRPr="000D7AEC">
        <w:rPr>
          <w:rFonts w:ascii="Times New Roman" w:hAnsi="Times New Roman"/>
          <w:color w:val="000000"/>
          <w:sz w:val="28"/>
          <w:szCs w:val="28"/>
        </w:rPr>
        <w:t xml:space="preserve"> at a split platform station, </w:t>
      </w:r>
      <w:r w:rsidR="005927C2" w:rsidRPr="000D7AEC">
        <w:rPr>
          <w:rFonts w:ascii="Times New Roman" w:hAnsi="Times New Roman"/>
          <w:color w:val="000000"/>
          <w:sz w:val="28"/>
          <w:szCs w:val="28"/>
        </w:rPr>
        <w:t xml:space="preserve">use the elevator on the </w:t>
      </w:r>
      <w:r w:rsidR="005927C2" w:rsidRPr="000D7AEC">
        <w:rPr>
          <w:rFonts w:ascii="Times New Roman" w:hAnsi="Times New Roman"/>
          <w:color w:val="000000"/>
          <w:sz w:val="28"/>
          <w:szCs w:val="28"/>
        </w:rPr>
        <w:t>opposite side. R</w:t>
      </w:r>
      <w:r w:rsidRPr="000D7AEC">
        <w:rPr>
          <w:rFonts w:ascii="Times New Roman" w:hAnsi="Times New Roman"/>
          <w:color w:val="000000"/>
          <w:sz w:val="28"/>
          <w:szCs w:val="28"/>
        </w:rPr>
        <w:t>ide to the nearest station</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with a center platform. Then travel to</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your desired station. </w:t>
      </w:r>
      <w:r w:rsidR="005927C2" w:rsidRPr="000D7AEC">
        <w:rPr>
          <w:rFonts w:ascii="Times New Roman" w:hAnsi="Times New Roman"/>
          <w:color w:val="000000"/>
          <w:sz w:val="28"/>
          <w:szCs w:val="28"/>
        </w:rPr>
        <w:t xml:space="preserve">From within </w:t>
      </w:r>
      <w:r w:rsidR="00321867" w:rsidRPr="000D7AEC">
        <w:rPr>
          <w:rFonts w:ascii="Times New Roman" w:hAnsi="Times New Roman"/>
          <w:color w:val="000000"/>
          <w:sz w:val="28"/>
          <w:szCs w:val="28"/>
        </w:rPr>
        <w:t xml:space="preserve">a </w:t>
      </w:r>
      <w:r w:rsidRPr="000D7AEC">
        <w:rPr>
          <w:rFonts w:ascii="Times New Roman" w:hAnsi="Times New Roman"/>
          <w:color w:val="000000"/>
          <w:sz w:val="28"/>
          <w:szCs w:val="28"/>
        </w:rPr>
        <w:t>station,</w:t>
      </w:r>
      <w:r w:rsidR="007078AB" w:rsidRPr="000D7AEC">
        <w:rPr>
          <w:rFonts w:ascii="Times New Roman" w:hAnsi="Times New Roman"/>
          <w:color w:val="000000"/>
          <w:sz w:val="28"/>
          <w:szCs w:val="28"/>
        </w:rPr>
        <w:t xml:space="preserve"> </w:t>
      </w:r>
      <w:r w:rsidR="005927C2" w:rsidRPr="000D7AEC">
        <w:rPr>
          <w:rFonts w:ascii="Times New Roman" w:hAnsi="Times New Roman"/>
          <w:color w:val="000000"/>
          <w:sz w:val="28"/>
          <w:szCs w:val="28"/>
        </w:rPr>
        <w:t>travel</w:t>
      </w:r>
      <w:r w:rsidRPr="000D7AEC">
        <w:rPr>
          <w:rFonts w:ascii="Times New Roman" w:hAnsi="Times New Roman"/>
          <w:color w:val="000000"/>
          <w:sz w:val="28"/>
          <w:szCs w:val="28"/>
        </w:rPr>
        <w:t xml:space="preserve"> to the nearest center platform station</w:t>
      </w:r>
      <w:r w:rsidR="005927C2" w:rsidRPr="000D7AEC">
        <w:rPr>
          <w:rFonts w:ascii="Times New Roman" w:hAnsi="Times New Roman"/>
          <w:color w:val="000000"/>
          <w:sz w:val="28"/>
          <w:szCs w:val="28"/>
        </w:rPr>
        <w:t>. Re</w:t>
      </w:r>
      <w:r w:rsidR="00A46C13" w:rsidRPr="000D7AEC">
        <w:rPr>
          <w:rFonts w:ascii="Times New Roman" w:hAnsi="Times New Roman"/>
          <w:color w:val="000000"/>
          <w:sz w:val="28"/>
          <w:szCs w:val="28"/>
        </w:rPr>
        <w:t>-</w:t>
      </w:r>
      <w:r w:rsidR="005927C2" w:rsidRPr="000D7AEC">
        <w:rPr>
          <w:rFonts w:ascii="Times New Roman" w:hAnsi="Times New Roman"/>
          <w:color w:val="000000"/>
          <w:sz w:val="28"/>
          <w:szCs w:val="28"/>
        </w:rPr>
        <w:t>board a train traveling in the opposite direction</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and return to the side with the working</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elevator </w:t>
      </w:r>
      <w:r w:rsidR="00321867" w:rsidRPr="000D7AEC">
        <w:rPr>
          <w:rFonts w:ascii="Times New Roman" w:hAnsi="Times New Roman"/>
          <w:color w:val="000000"/>
          <w:sz w:val="28"/>
          <w:szCs w:val="28"/>
        </w:rPr>
        <w:t>and depart the side platform station</w:t>
      </w:r>
      <w:r w:rsidRPr="000D7AEC">
        <w:rPr>
          <w:rFonts w:ascii="Times New Roman" w:hAnsi="Times New Roman"/>
          <w:color w:val="000000"/>
          <w:sz w:val="28"/>
          <w:szCs w:val="28"/>
        </w:rPr>
        <w:t>.</w:t>
      </w:r>
      <w:r w:rsidR="00F65670" w:rsidRPr="000D7AEC">
        <w:rPr>
          <w:rFonts w:ascii="Times New Roman" w:hAnsi="Times New Roman"/>
          <w:color w:val="000000"/>
          <w:sz w:val="28"/>
          <w:szCs w:val="28"/>
        </w:rPr>
        <w:t xml:space="preserve"> </w:t>
      </w:r>
      <w:r w:rsidR="00007E2B" w:rsidRPr="000D7AEC">
        <w:rPr>
          <w:rFonts w:ascii="Times New Roman" w:hAnsi="Times New Roman"/>
          <w:color w:val="000000"/>
          <w:sz w:val="28"/>
          <w:szCs w:val="28"/>
        </w:rPr>
        <w:t>S</w:t>
      </w:r>
      <w:r w:rsidR="00F65670" w:rsidRPr="000D7AEC">
        <w:rPr>
          <w:rFonts w:ascii="Times New Roman" w:hAnsi="Times New Roman"/>
          <w:color w:val="000000"/>
          <w:sz w:val="28"/>
          <w:szCs w:val="28"/>
        </w:rPr>
        <w:t xml:space="preserve">tations </w:t>
      </w:r>
      <w:r w:rsidR="00007E2B" w:rsidRPr="000D7AEC">
        <w:rPr>
          <w:rFonts w:ascii="Times New Roman" w:hAnsi="Times New Roman"/>
          <w:color w:val="000000"/>
          <w:sz w:val="28"/>
          <w:szCs w:val="28"/>
        </w:rPr>
        <w:t xml:space="preserve">with center platforms </w:t>
      </w:r>
      <w:r w:rsidR="00F65670" w:rsidRPr="000D7AEC">
        <w:rPr>
          <w:rFonts w:ascii="Times New Roman" w:hAnsi="Times New Roman"/>
          <w:color w:val="000000"/>
          <w:sz w:val="28"/>
          <w:szCs w:val="28"/>
        </w:rPr>
        <w:t xml:space="preserve">are </w:t>
      </w:r>
      <w:r w:rsidR="00007E2B" w:rsidRPr="000D7AEC">
        <w:rPr>
          <w:rFonts w:ascii="Times New Roman" w:hAnsi="Times New Roman"/>
          <w:color w:val="000000"/>
          <w:sz w:val="28"/>
          <w:szCs w:val="28"/>
        </w:rPr>
        <w:t xml:space="preserve">listed on Page </w:t>
      </w:r>
      <w:r w:rsidR="00895B13" w:rsidRPr="000D7AEC">
        <w:rPr>
          <w:rFonts w:ascii="Times New Roman" w:hAnsi="Times New Roman"/>
          <w:color w:val="000000"/>
          <w:sz w:val="28"/>
          <w:szCs w:val="28"/>
        </w:rPr>
        <w:t>15</w:t>
      </w:r>
      <w:r w:rsidR="00007E2B" w:rsidRPr="000D7AEC">
        <w:rPr>
          <w:rFonts w:ascii="Times New Roman" w:hAnsi="Times New Roman"/>
          <w:color w:val="000000"/>
          <w:sz w:val="28"/>
          <w:szCs w:val="28"/>
        </w:rPr>
        <w:t xml:space="preserve">. </w:t>
      </w:r>
    </w:p>
    <w:p w14:paraId="139C7CE0" w14:textId="77777777" w:rsidR="007078AB"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If you ar</w:t>
      </w:r>
      <w:r w:rsidR="007078AB" w:rsidRPr="000D7AEC">
        <w:rPr>
          <w:rFonts w:ascii="Times New Roman" w:hAnsi="Times New Roman"/>
          <w:color w:val="000000"/>
          <w:sz w:val="28"/>
          <w:szCs w:val="28"/>
        </w:rPr>
        <w:t xml:space="preserve">e downtown where Metro stations </w:t>
      </w:r>
      <w:r w:rsidRPr="000D7AEC">
        <w:rPr>
          <w:rFonts w:ascii="Times New Roman" w:hAnsi="Times New Roman"/>
          <w:color w:val="000000"/>
          <w:sz w:val="28"/>
          <w:szCs w:val="28"/>
        </w:rPr>
        <w:t>are clo</w:t>
      </w:r>
      <w:r w:rsidR="007078AB" w:rsidRPr="000D7AEC">
        <w:rPr>
          <w:rFonts w:ascii="Times New Roman" w:hAnsi="Times New Roman"/>
          <w:color w:val="000000"/>
          <w:sz w:val="28"/>
          <w:szCs w:val="28"/>
        </w:rPr>
        <w:t xml:space="preserve">se together, you </w:t>
      </w:r>
      <w:r w:rsidR="005B14ED" w:rsidRPr="000D7AEC">
        <w:rPr>
          <w:rFonts w:ascii="Times New Roman" w:hAnsi="Times New Roman"/>
          <w:color w:val="000000"/>
          <w:sz w:val="28"/>
          <w:szCs w:val="28"/>
        </w:rPr>
        <w:t xml:space="preserve">may </w:t>
      </w:r>
      <w:r w:rsidR="007078AB" w:rsidRPr="000D7AEC">
        <w:rPr>
          <w:rFonts w:ascii="Times New Roman" w:hAnsi="Times New Roman"/>
          <w:color w:val="000000"/>
          <w:sz w:val="28"/>
          <w:szCs w:val="28"/>
        </w:rPr>
        <w:t xml:space="preserve">locate the </w:t>
      </w:r>
      <w:r w:rsidRPr="000D7AEC">
        <w:rPr>
          <w:rFonts w:ascii="Times New Roman" w:hAnsi="Times New Roman"/>
          <w:color w:val="000000"/>
          <w:sz w:val="28"/>
          <w:szCs w:val="28"/>
        </w:rPr>
        <w:t>closest Me</w:t>
      </w:r>
      <w:r w:rsidR="007078AB" w:rsidRPr="000D7AEC">
        <w:rPr>
          <w:rFonts w:ascii="Times New Roman" w:hAnsi="Times New Roman"/>
          <w:color w:val="000000"/>
          <w:sz w:val="28"/>
          <w:szCs w:val="28"/>
        </w:rPr>
        <w:t xml:space="preserve">tro station to your destination </w:t>
      </w:r>
      <w:r w:rsidRPr="000D7AEC">
        <w:rPr>
          <w:rFonts w:ascii="Times New Roman" w:hAnsi="Times New Roman"/>
          <w:color w:val="000000"/>
          <w:sz w:val="28"/>
          <w:szCs w:val="28"/>
        </w:rPr>
        <w:t>that ha</w:t>
      </w:r>
      <w:r w:rsidR="007078AB" w:rsidRPr="000D7AEC">
        <w:rPr>
          <w:rFonts w:ascii="Times New Roman" w:hAnsi="Times New Roman"/>
          <w:color w:val="000000"/>
          <w:sz w:val="28"/>
          <w:szCs w:val="28"/>
        </w:rPr>
        <w:t xml:space="preserve">s a working elevator, and then </w:t>
      </w:r>
      <w:r w:rsidRPr="000D7AEC">
        <w:rPr>
          <w:rFonts w:ascii="Times New Roman" w:hAnsi="Times New Roman"/>
          <w:color w:val="000000"/>
          <w:sz w:val="28"/>
          <w:szCs w:val="28"/>
        </w:rPr>
        <w:t>ride the tra</w:t>
      </w:r>
      <w:r w:rsidR="007078AB" w:rsidRPr="000D7AEC">
        <w:rPr>
          <w:rFonts w:ascii="Times New Roman" w:hAnsi="Times New Roman"/>
          <w:color w:val="000000"/>
          <w:sz w:val="28"/>
          <w:szCs w:val="28"/>
        </w:rPr>
        <w:t xml:space="preserve">in to that station to exit. For </w:t>
      </w:r>
      <w:r w:rsidRPr="000D7AEC">
        <w:rPr>
          <w:rFonts w:ascii="Times New Roman" w:hAnsi="Times New Roman"/>
          <w:color w:val="000000"/>
          <w:sz w:val="28"/>
          <w:szCs w:val="28"/>
        </w:rPr>
        <w:t>example, Metro Center, Gallery Place and</w:t>
      </w:r>
      <w:r w:rsidR="00DD13C5" w:rsidRPr="000D7AEC">
        <w:rPr>
          <w:rFonts w:ascii="Times New Roman" w:hAnsi="Times New Roman"/>
          <w:color w:val="000000"/>
          <w:sz w:val="28"/>
          <w:szCs w:val="28"/>
        </w:rPr>
        <w:t xml:space="preserve"> </w:t>
      </w:r>
      <w:r w:rsidRPr="000D7AEC">
        <w:rPr>
          <w:rFonts w:ascii="Times New Roman" w:hAnsi="Times New Roman"/>
          <w:color w:val="000000"/>
          <w:sz w:val="28"/>
          <w:szCs w:val="28"/>
        </w:rPr>
        <w:t>Judiciary Sq</w:t>
      </w:r>
      <w:r w:rsidR="007078AB" w:rsidRPr="000D7AEC">
        <w:rPr>
          <w:rFonts w:ascii="Times New Roman" w:hAnsi="Times New Roman"/>
          <w:color w:val="000000"/>
          <w:sz w:val="28"/>
          <w:szCs w:val="28"/>
        </w:rPr>
        <w:t xml:space="preserve">uare are all very close to each </w:t>
      </w:r>
      <w:r w:rsidRPr="000D7AEC">
        <w:rPr>
          <w:rFonts w:ascii="Times New Roman" w:hAnsi="Times New Roman"/>
          <w:color w:val="000000"/>
          <w:sz w:val="28"/>
          <w:szCs w:val="28"/>
        </w:rPr>
        <w:t>other. It’s up to you.</w:t>
      </w:r>
    </w:p>
    <w:p w14:paraId="756F4B4E" w14:textId="77777777" w:rsidR="000D7974" w:rsidRPr="000D7AEC" w:rsidRDefault="000D7974" w:rsidP="00536A4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In every case, Metrobus shuttle service is</w:t>
      </w:r>
      <w:r w:rsidR="007078AB" w:rsidRPr="000D7AEC">
        <w:rPr>
          <w:rFonts w:ascii="Times New Roman" w:hAnsi="Times New Roman"/>
          <w:color w:val="000000"/>
          <w:sz w:val="28"/>
          <w:szCs w:val="28"/>
        </w:rPr>
        <w:t xml:space="preserve"> </w:t>
      </w:r>
      <w:r w:rsidRPr="000D7AEC">
        <w:rPr>
          <w:rFonts w:ascii="Times New Roman" w:hAnsi="Times New Roman"/>
          <w:color w:val="000000"/>
          <w:sz w:val="28"/>
          <w:szCs w:val="28"/>
        </w:rPr>
        <w:t>always available to you upon request.</w:t>
      </w:r>
    </w:p>
    <w:p w14:paraId="49A8D670" w14:textId="77777777" w:rsidR="00007E2B" w:rsidRPr="000D7AEC" w:rsidRDefault="00007E2B" w:rsidP="007431AB">
      <w:pPr>
        <w:pStyle w:val="Heading2"/>
        <w:spacing w:before="0"/>
        <w:rPr>
          <w:rFonts w:ascii="Times New Roman" w:hAnsi="Times New Roman"/>
          <w:color w:val="auto"/>
          <w:sz w:val="28"/>
          <w:szCs w:val="28"/>
        </w:rPr>
      </w:pPr>
    </w:p>
    <w:p w14:paraId="6D375E20" w14:textId="77777777" w:rsidR="00D2318A" w:rsidRPr="00C60FBB" w:rsidRDefault="00D2318A" w:rsidP="00BB1083">
      <w:pPr>
        <w:pStyle w:val="Heading2"/>
        <w:spacing w:before="0"/>
        <w:rPr>
          <w:rFonts w:ascii="Times New Roman" w:hAnsi="Times New Roman"/>
          <w:color w:val="auto"/>
          <w:sz w:val="30"/>
          <w:szCs w:val="30"/>
        </w:rPr>
      </w:pPr>
      <w:bookmarkStart w:id="27" w:name="_Toc487454359"/>
      <w:r w:rsidRPr="00C60FBB">
        <w:rPr>
          <w:rFonts w:ascii="Times New Roman" w:hAnsi="Times New Roman"/>
          <w:color w:val="auto"/>
          <w:sz w:val="30"/>
          <w:szCs w:val="30"/>
        </w:rPr>
        <w:t>Metrorail Elevator Alert System (ELstat)</w:t>
      </w:r>
      <w:bookmarkEnd w:id="27"/>
    </w:p>
    <w:p w14:paraId="0022F0DC" w14:textId="77777777" w:rsidR="00B97A8A"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To know the status</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of an elevator or escalator at a specific</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station before traveling, you </w:t>
      </w:r>
      <w:r w:rsidR="005B14ED" w:rsidRPr="000D7AEC">
        <w:rPr>
          <w:rFonts w:ascii="Times New Roman" w:hAnsi="Times New Roman"/>
          <w:color w:val="000000"/>
          <w:sz w:val="28"/>
          <w:szCs w:val="28"/>
        </w:rPr>
        <w:t xml:space="preserve">may </w:t>
      </w:r>
      <w:r w:rsidRPr="000D7AEC">
        <w:rPr>
          <w:rFonts w:ascii="Times New Roman" w:hAnsi="Times New Roman"/>
          <w:color w:val="000000"/>
          <w:sz w:val="28"/>
          <w:szCs w:val="28"/>
        </w:rPr>
        <w:t>also</w:t>
      </w:r>
      <w:r w:rsidR="007B3799" w:rsidRPr="000D7AEC">
        <w:rPr>
          <w:rFonts w:ascii="Times New Roman" w:hAnsi="Times New Roman"/>
          <w:color w:val="000000"/>
          <w:sz w:val="28"/>
          <w:szCs w:val="28"/>
        </w:rPr>
        <w:t xml:space="preserve"> sign </w:t>
      </w:r>
      <w:r w:rsidRPr="000D7AEC">
        <w:rPr>
          <w:rFonts w:ascii="Times New Roman" w:hAnsi="Times New Roman"/>
          <w:color w:val="000000"/>
          <w:sz w:val="28"/>
          <w:szCs w:val="28"/>
        </w:rPr>
        <w:t>up for ELstat Elevator Alert System,</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Metro’s elevator status notification service.</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ELstat will automatically alert you about</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elevator outages by email or by text message.</w:t>
      </w:r>
      <w:r w:rsidR="00B97A8A" w:rsidRPr="000D7AEC">
        <w:rPr>
          <w:rFonts w:ascii="Times New Roman" w:hAnsi="Times New Roman"/>
          <w:color w:val="000000"/>
          <w:sz w:val="28"/>
          <w:szCs w:val="28"/>
        </w:rPr>
        <w:t xml:space="preserve"> These alerts, delivered in your choice of email or text message, can help you plan for your trip ahead of time, or adjust to changes in elevator status while you are in transit.</w:t>
      </w:r>
    </w:p>
    <w:p w14:paraId="577EC584" w14:textId="77777777" w:rsidR="000D7974"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ELstat will automatically notify you if</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elevators go </w:t>
      </w:r>
      <w:r w:rsidR="007853C7" w:rsidRPr="000D7AEC">
        <w:rPr>
          <w:rFonts w:ascii="Times New Roman" w:hAnsi="Times New Roman"/>
          <w:color w:val="000000"/>
          <w:sz w:val="28"/>
          <w:szCs w:val="28"/>
        </w:rPr>
        <w:t>out-of-service</w:t>
      </w:r>
      <w:r w:rsidRPr="000D7AEC">
        <w:rPr>
          <w:rFonts w:ascii="Times New Roman" w:hAnsi="Times New Roman"/>
          <w:color w:val="000000"/>
          <w:sz w:val="28"/>
          <w:szCs w:val="28"/>
        </w:rPr>
        <w:t xml:space="preserve"> or </w:t>
      </w:r>
      <w:r w:rsidR="00B97A8A" w:rsidRPr="000D7AEC">
        <w:rPr>
          <w:rFonts w:ascii="Times New Roman" w:hAnsi="Times New Roman"/>
          <w:color w:val="000000"/>
          <w:sz w:val="28"/>
          <w:szCs w:val="28"/>
        </w:rPr>
        <w:t xml:space="preserve">return to </w:t>
      </w:r>
      <w:r w:rsidRPr="000D7AEC">
        <w:rPr>
          <w:rFonts w:ascii="Times New Roman" w:hAnsi="Times New Roman"/>
          <w:color w:val="000000"/>
          <w:sz w:val="28"/>
          <w:szCs w:val="28"/>
        </w:rPr>
        <w:t>service at any</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Metro</w:t>
      </w:r>
      <w:r w:rsidR="00B97A8A" w:rsidRPr="000D7AEC">
        <w:rPr>
          <w:rFonts w:ascii="Times New Roman" w:hAnsi="Times New Roman"/>
          <w:color w:val="000000"/>
          <w:sz w:val="28"/>
          <w:szCs w:val="28"/>
        </w:rPr>
        <w:t>rail</w:t>
      </w:r>
      <w:r w:rsidRPr="000D7AEC">
        <w:rPr>
          <w:rFonts w:ascii="Times New Roman" w:hAnsi="Times New Roman"/>
          <w:color w:val="000000"/>
          <w:sz w:val="28"/>
          <w:szCs w:val="28"/>
        </w:rPr>
        <w:t xml:space="preserve"> stations you choose </w:t>
      </w:r>
      <w:r w:rsidR="00B97A8A" w:rsidRPr="000D7AEC">
        <w:rPr>
          <w:rFonts w:ascii="Times New Roman" w:hAnsi="Times New Roman"/>
          <w:color w:val="000000"/>
          <w:sz w:val="28"/>
          <w:szCs w:val="28"/>
        </w:rPr>
        <w:t xml:space="preserve">and </w:t>
      </w:r>
      <w:r w:rsidRPr="000D7AEC">
        <w:rPr>
          <w:rFonts w:ascii="Times New Roman" w:hAnsi="Times New Roman"/>
          <w:color w:val="000000"/>
          <w:sz w:val="28"/>
          <w:szCs w:val="28"/>
        </w:rPr>
        <w:t>at any time you</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choose. You </w:t>
      </w:r>
      <w:r w:rsidR="00B97A8A" w:rsidRPr="000D7AEC">
        <w:rPr>
          <w:rFonts w:ascii="Times New Roman" w:hAnsi="Times New Roman"/>
          <w:color w:val="000000"/>
          <w:sz w:val="28"/>
          <w:szCs w:val="28"/>
        </w:rPr>
        <w:lastRenderedPageBreak/>
        <w:t xml:space="preserve">also may </w:t>
      </w:r>
      <w:r w:rsidRPr="000D7AEC">
        <w:rPr>
          <w:rFonts w:ascii="Times New Roman" w:hAnsi="Times New Roman"/>
          <w:color w:val="000000"/>
          <w:sz w:val="28"/>
          <w:szCs w:val="28"/>
        </w:rPr>
        <w:t xml:space="preserve">turn </w:t>
      </w:r>
      <w:r w:rsidR="00B97A8A" w:rsidRPr="000D7AEC">
        <w:rPr>
          <w:rFonts w:ascii="Times New Roman" w:hAnsi="Times New Roman"/>
          <w:color w:val="000000"/>
          <w:sz w:val="28"/>
          <w:szCs w:val="28"/>
        </w:rPr>
        <w:t xml:space="preserve">alerts </w:t>
      </w:r>
      <w:r w:rsidRPr="000D7AEC">
        <w:rPr>
          <w:rFonts w:ascii="Times New Roman" w:hAnsi="Times New Roman"/>
          <w:color w:val="000000"/>
          <w:sz w:val="28"/>
          <w:szCs w:val="28"/>
        </w:rPr>
        <w:t>off</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any time you choose; for example, when</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you go on vacation or won’t be using</w:t>
      </w:r>
      <w:r w:rsidR="007B3799" w:rsidRPr="000D7AEC">
        <w:rPr>
          <w:rFonts w:ascii="Times New Roman" w:hAnsi="Times New Roman"/>
          <w:color w:val="000000"/>
          <w:sz w:val="28"/>
          <w:szCs w:val="28"/>
        </w:rPr>
        <w:t xml:space="preserve"> </w:t>
      </w:r>
      <w:r w:rsidRPr="000D7AEC">
        <w:rPr>
          <w:rFonts w:ascii="Times New Roman" w:hAnsi="Times New Roman"/>
          <w:color w:val="000000"/>
          <w:sz w:val="28"/>
          <w:szCs w:val="28"/>
        </w:rPr>
        <w:t>Metrorail for a while.</w:t>
      </w:r>
    </w:p>
    <w:p w14:paraId="356C4F7E" w14:textId="3ABCCE38" w:rsidR="00AD6880" w:rsidRPr="000D7AEC" w:rsidRDefault="000D7974" w:rsidP="00536A4E">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To create an account, visit </w:t>
      </w:r>
      <w:r w:rsidR="00CC1B78" w:rsidRPr="000D7AEC">
        <w:rPr>
          <w:rFonts w:ascii="Times New Roman" w:hAnsi="Times New Roman"/>
          <w:color w:val="000000"/>
          <w:sz w:val="28"/>
          <w:szCs w:val="28"/>
        </w:rPr>
        <w:t xml:space="preserve">Metro’s webpage at: </w:t>
      </w:r>
      <w:hyperlink r:id="rId15" w:history="1">
        <w:r w:rsidR="00CC1B78" w:rsidRPr="000D7AEC">
          <w:rPr>
            <w:rStyle w:val="Hyperlink"/>
            <w:rFonts w:ascii="Times New Roman" w:hAnsi="Times New Roman"/>
            <w:color w:val="auto"/>
            <w:sz w:val="28"/>
            <w:szCs w:val="28"/>
          </w:rPr>
          <w:t>www.wmata.com</w:t>
        </w:r>
      </w:hyperlink>
      <w:r w:rsidR="00CC1B78" w:rsidRPr="000D7AEC">
        <w:rPr>
          <w:rFonts w:ascii="Times New Roman" w:hAnsi="Times New Roman"/>
          <w:color w:val="000000"/>
          <w:sz w:val="28"/>
          <w:szCs w:val="28"/>
        </w:rPr>
        <w:t xml:space="preserve">. Once you are on the webpage click on </w:t>
      </w:r>
      <w:r w:rsidR="00782494" w:rsidRPr="000D7AEC">
        <w:rPr>
          <w:rFonts w:ascii="Times New Roman" w:hAnsi="Times New Roman"/>
          <w:color w:val="000000"/>
          <w:sz w:val="28"/>
          <w:szCs w:val="28"/>
        </w:rPr>
        <w:t>click on “</w:t>
      </w:r>
      <w:r w:rsidR="00782494">
        <w:rPr>
          <w:rFonts w:ascii="Times New Roman" w:hAnsi="Times New Roman"/>
          <w:color w:val="000000"/>
          <w:sz w:val="28"/>
          <w:szCs w:val="28"/>
        </w:rPr>
        <w:t>Service</w:t>
      </w:r>
      <w:r w:rsidR="00782494" w:rsidRPr="000D7AEC">
        <w:rPr>
          <w:rFonts w:ascii="Times New Roman" w:hAnsi="Times New Roman"/>
          <w:color w:val="000000"/>
          <w:sz w:val="28"/>
          <w:szCs w:val="28"/>
        </w:rPr>
        <w:t>”, then click on “Elevator</w:t>
      </w:r>
      <w:r w:rsidR="00782494">
        <w:rPr>
          <w:rFonts w:ascii="Times New Roman" w:hAnsi="Times New Roman"/>
          <w:color w:val="000000"/>
          <w:sz w:val="28"/>
          <w:szCs w:val="28"/>
        </w:rPr>
        <w:t xml:space="preserve">s and </w:t>
      </w:r>
      <w:r w:rsidR="00782494" w:rsidRPr="000D7AEC">
        <w:rPr>
          <w:rFonts w:ascii="Times New Roman" w:hAnsi="Times New Roman"/>
          <w:color w:val="000000"/>
          <w:sz w:val="28"/>
          <w:szCs w:val="28"/>
        </w:rPr>
        <w:t>Escalator</w:t>
      </w:r>
      <w:r w:rsidR="00782494">
        <w:rPr>
          <w:rFonts w:ascii="Times New Roman" w:hAnsi="Times New Roman"/>
          <w:color w:val="000000"/>
          <w:sz w:val="28"/>
          <w:szCs w:val="28"/>
        </w:rPr>
        <w:t>s</w:t>
      </w:r>
      <w:r w:rsidR="00782494" w:rsidRPr="000D7AEC">
        <w:rPr>
          <w:rFonts w:ascii="Times New Roman" w:hAnsi="Times New Roman"/>
          <w:color w:val="000000"/>
          <w:sz w:val="28"/>
          <w:szCs w:val="28"/>
        </w:rPr>
        <w:t>”</w:t>
      </w:r>
      <w:r w:rsidR="00782494">
        <w:rPr>
          <w:rFonts w:ascii="Times New Roman" w:hAnsi="Times New Roman"/>
          <w:color w:val="000000"/>
          <w:sz w:val="28"/>
          <w:szCs w:val="28"/>
        </w:rPr>
        <w:t>, click on “ELStat Elevator Alert System”</w:t>
      </w:r>
      <w:r w:rsidR="00AD6880" w:rsidRPr="000D7AEC">
        <w:rPr>
          <w:rFonts w:ascii="Times New Roman" w:hAnsi="Times New Roman"/>
          <w:color w:val="000000"/>
          <w:sz w:val="28"/>
          <w:szCs w:val="28"/>
        </w:rPr>
        <w:t>, and then click “Create My Account”</w:t>
      </w:r>
      <w:r w:rsidR="00CC1B78" w:rsidRPr="000D7AEC">
        <w:rPr>
          <w:rFonts w:ascii="Times New Roman" w:hAnsi="Times New Roman"/>
          <w:color w:val="000000"/>
          <w:sz w:val="28"/>
          <w:szCs w:val="28"/>
        </w:rPr>
        <w:t>.</w:t>
      </w:r>
      <w:r w:rsidR="00545183" w:rsidRPr="000D7AEC">
        <w:rPr>
          <w:rFonts w:ascii="Times New Roman" w:hAnsi="Times New Roman"/>
          <w:color w:val="000000"/>
          <w:sz w:val="28"/>
          <w:szCs w:val="28"/>
        </w:rPr>
        <w:t xml:space="preserve"> </w:t>
      </w:r>
    </w:p>
    <w:p w14:paraId="17326446" w14:textId="77777777" w:rsidR="000D7974" w:rsidRPr="000D7AEC" w:rsidRDefault="000D7974" w:rsidP="00536A4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Once an account is created, you will have</w:t>
      </w:r>
      <w:r w:rsidR="00545183" w:rsidRPr="000D7AEC">
        <w:rPr>
          <w:rFonts w:ascii="Times New Roman" w:hAnsi="Times New Roman"/>
          <w:color w:val="000000"/>
          <w:sz w:val="28"/>
          <w:szCs w:val="28"/>
        </w:rPr>
        <w:t xml:space="preserve"> the ability to set specific notifi</w:t>
      </w:r>
      <w:r w:rsidRPr="000D7AEC">
        <w:rPr>
          <w:rFonts w:ascii="Times New Roman" w:hAnsi="Times New Roman"/>
          <w:color w:val="000000"/>
          <w:sz w:val="28"/>
          <w:szCs w:val="28"/>
        </w:rPr>
        <w:t>cations that</w:t>
      </w:r>
      <w:r w:rsidR="00C8686A" w:rsidRPr="000D7AEC">
        <w:rPr>
          <w:rFonts w:ascii="Times New Roman" w:hAnsi="Times New Roman"/>
          <w:color w:val="000000"/>
          <w:sz w:val="28"/>
          <w:szCs w:val="28"/>
        </w:rPr>
        <w:t xml:space="preserve"> fi</w:t>
      </w:r>
      <w:r w:rsidRPr="000D7AEC">
        <w:rPr>
          <w:rFonts w:ascii="Times New Roman" w:hAnsi="Times New Roman"/>
          <w:color w:val="000000"/>
          <w:sz w:val="28"/>
          <w:szCs w:val="28"/>
        </w:rPr>
        <w:t>t your needs. You can select to receive</w:t>
      </w:r>
      <w:r w:rsidR="00C8686A" w:rsidRPr="000D7AEC">
        <w:rPr>
          <w:rFonts w:ascii="Times New Roman" w:hAnsi="Times New Roman"/>
          <w:color w:val="000000"/>
          <w:sz w:val="28"/>
          <w:szCs w:val="28"/>
        </w:rPr>
        <w:t xml:space="preserve"> notific</w:t>
      </w:r>
      <w:r w:rsidRPr="000D7AEC">
        <w:rPr>
          <w:rFonts w:ascii="Times New Roman" w:hAnsi="Times New Roman"/>
          <w:color w:val="000000"/>
          <w:sz w:val="28"/>
          <w:szCs w:val="28"/>
        </w:rPr>
        <w:t>ations for as many stations as</w:t>
      </w:r>
      <w:r w:rsidR="00C8686A" w:rsidRPr="000D7AEC">
        <w:rPr>
          <w:rFonts w:ascii="Times New Roman" w:hAnsi="Times New Roman"/>
          <w:color w:val="000000"/>
          <w:sz w:val="28"/>
          <w:szCs w:val="28"/>
        </w:rPr>
        <w:t xml:space="preserve"> </w:t>
      </w:r>
      <w:r w:rsidRPr="000D7AEC">
        <w:rPr>
          <w:rFonts w:ascii="Times New Roman" w:hAnsi="Times New Roman"/>
          <w:color w:val="000000"/>
          <w:sz w:val="28"/>
          <w:szCs w:val="28"/>
        </w:rPr>
        <w:t>nee</w:t>
      </w:r>
      <w:r w:rsidR="00C8686A" w:rsidRPr="000D7AEC">
        <w:rPr>
          <w:rFonts w:ascii="Times New Roman" w:hAnsi="Times New Roman"/>
          <w:color w:val="000000"/>
          <w:sz w:val="28"/>
          <w:szCs w:val="28"/>
        </w:rPr>
        <w:t xml:space="preserve">ded, set the time(s) of day you would </w:t>
      </w:r>
      <w:r w:rsidRPr="000D7AEC">
        <w:rPr>
          <w:rFonts w:ascii="Times New Roman" w:hAnsi="Times New Roman"/>
          <w:color w:val="000000"/>
          <w:sz w:val="28"/>
          <w:szCs w:val="28"/>
        </w:rPr>
        <w:t>like</w:t>
      </w:r>
      <w:r w:rsidR="00C8686A" w:rsidRPr="000D7AEC">
        <w:rPr>
          <w:rFonts w:ascii="Times New Roman" w:hAnsi="Times New Roman"/>
          <w:color w:val="000000"/>
          <w:sz w:val="28"/>
          <w:szCs w:val="28"/>
        </w:rPr>
        <w:t xml:space="preserve"> </w:t>
      </w:r>
      <w:r w:rsidRPr="000D7AEC">
        <w:rPr>
          <w:rFonts w:ascii="Times New Roman" w:hAnsi="Times New Roman"/>
          <w:color w:val="000000"/>
          <w:sz w:val="28"/>
          <w:szCs w:val="28"/>
        </w:rPr>
        <w:t>to r</w:t>
      </w:r>
      <w:r w:rsidR="00C8686A" w:rsidRPr="000D7AEC">
        <w:rPr>
          <w:rFonts w:ascii="Times New Roman" w:hAnsi="Times New Roman"/>
          <w:color w:val="000000"/>
          <w:sz w:val="28"/>
          <w:szCs w:val="28"/>
        </w:rPr>
        <w:t>eceive notifications</w:t>
      </w:r>
      <w:r w:rsidRPr="000D7AEC">
        <w:rPr>
          <w:rFonts w:ascii="Times New Roman" w:hAnsi="Times New Roman"/>
          <w:color w:val="000000"/>
          <w:sz w:val="28"/>
          <w:szCs w:val="28"/>
        </w:rPr>
        <w:t>, and select whether to</w:t>
      </w:r>
      <w:r w:rsidR="00C8686A" w:rsidRPr="000D7AEC">
        <w:rPr>
          <w:rFonts w:ascii="Times New Roman" w:hAnsi="Times New Roman"/>
          <w:color w:val="000000"/>
          <w:sz w:val="28"/>
          <w:szCs w:val="28"/>
        </w:rPr>
        <w:t xml:space="preserve"> receive the notifi</w:t>
      </w:r>
      <w:r w:rsidRPr="000D7AEC">
        <w:rPr>
          <w:rFonts w:ascii="Times New Roman" w:hAnsi="Times New Roman"/>
          <w:color w:val="000000"/>
          <w:sz w:val="28"/>
          <w:szCs w:val="28"/>
        </w:rPr>
        <w:t>cations via email, text</w:t>
      </w:r>
      <w:r w:rsidR="00C8686A" w:rsidRPr="000D7AEC">
        <w:rPr>
          <w:rFonts w:ascii="Times New Roman" w:hAnsi="Times New Roman"/>
          <w:color w:val="000000"/>
          <w:sz w:val="28"/>
          <w:szCs w:val="28"/>
        </w:rPr>
        <w:t xml:space="preserve"> </w:t>
      </w:r>
      <w:r w:rsidRPr="000D7AEC">
        <w:rPr>
          <w:rFonts w:ascii="Times New Roman" w:hAnsi="Times New Roman"/>
          <w:color w:val="000000"/>
          <w:sz w:val="28"/>
          <w:szCs w:val="28"/>
        </w:rPr>
        <w:t>message or both.</w:t>
      </w:r>
    </w:p>
    <w:p w14:paraId="033DA08F" w14:textId="77777777" w:rsidR="00EB626C" w:rsidRPr="000D7AEC" w:rsidRDefault="00EB626C" w:rsidP="00EA4A7E">
      <w:pPr>
        <w:autoSpaceDE w:val="0"/>
        <w:autoSpaceDN w:val="0"/>
        <w:adjustRightInd w:val="0"/>
        <w:spacing w:after="0" w:line="240" w:lineRule="auto"/>
        <w:rPr>
          <w:rFonts w:ascii="Times New Roman" w:hAnsi="Times New Roman"/>
          <w:color w:val="000000"/>
          <w:sz w:val="28"/>
          <w:szCs w:val="28"/>
        </w:rPr>
      </w:pPr>
    </w:p>
    <w:p w14:paraId="6E453A3B" w14:textId="78400D70" w:rsidR="0051335E" w:rsidRPr="00C60FBB" w:rsidRDefault="00D2318A" w:rsidP="00BB1083">
      <w:pPr>
        <w:pStyle w:val="Heading2"/>
        <w:spacing w:before="0"/>
        <w:rPr>
          <w:rFonts w:ascii="Times New Roman" w:hAnsi="Times New Roman"/>
          <w:color w:val="auto"/>
          <w:sz w:val="30"/>
          <w:szCs w:val="30"/>
        </w:rPr>
      </w:pPr>
      <w:bookmarkStart w:id="28" w:name="_Toc487454360"/>
      <w:r w:rsidRPr="00C60FBB">
        <w:rPr>
          <w:rFonts w:ascii="Times New Roman" w:hAnsi="Times New Roman"/>
          <w:color w:val="auto"/>
          <w:sz w:val="30"/>
          <w:szCs w:val="30"/>
        </w:rPr>
        <w:t>Metrorail Customer Parking</w:t>
      </w:r>
      <w:bookmarkEnd w:id="28"/>
      <w:r w:rsidRPr="00C60FBB">
        <w:rPr>
          <w:rFonts w:ascii="Times New Roman" w:hAnsi="Times New Roman"/>
          <w:color w:val="auto"/>
          <w:sz w:val="30"/>
          <w:szCs w:val="30"/>
        </w:rPr>
        <w:t xml:space="preserve"> </w:t>
      </w:r>
    </w:p>
    <w:p w14:paraId="70D7D0AF" w14:textId="3FB81623" w:rsidR="000D7974" w:rsidRPr="000D7AEC" w:rsidRDefault="000D7974" w:rsidP="008D0684">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All Metrorail parking lots have</w:t>
      </w:r>
      <w:r w:rsidR="0030018A" w:rsidRPr="000D7AEC">
        <w:rPr>
          <w:rFonts w:ascii="Times New Roman" w:hAnsi="Times New Roman"/>
          <w:color w:val="000000"/>
          <w:sz w:val="28"/>
          <w:szCs w:val="28"/>
        </w:rPr>
        <w:t xml:space="preserve"> </w:t>
      </w:r>
      <w:r w:rsidR="00782494" w:rsidRPr="000D7AEC">
        <w:rPr>
          <w:rFonts w:ascii="Times New Roman" w:hAnsi="Times New Roman"/>
          <w:color w:val="000000"/>
          <w:sz w:val="28"/>
          <w:szCs w:val="28"/>
        </w:rPr>
        <w:t>accessible</w:t>
      </w:r>
      <w:r w:rsidRPr="000D7AEC">
        <w:rPr>
          <w:rFonts w:ascii="Times New Roman" w:hAnsi="Times New Roman"/>
          <w:color w:val="000000"/>
          <w:sz w:val="28"/>
          <w:szCs w:val="28"/>
        </w:rPr>
        <w:t xml:space="preserve"> parking spaces near the station</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entrance that are reserved for vehicles</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that display DMV</w:t>
      </w:r>
      <w:r w:rsidR="00377FB3" w:rsidRPr="000D7AEC">
        <w:rPr>
          <w:rFonts w:ascii="Times New Roman" w:hAnsi="Times New Roman"/>
          <w:color w:val="000000"/>
          <w:sz w:val="28"/>
          <w:szCs w:val="28"/>
        </w:rPr>
        <w:t>-issued</w:t>
      </w:r>
      <w:r w:rsidRPr="000D7AEC">
        <w:rPr>
          <w:rFonts w:ascii="Times New Roman" w:hAnsi="Times New Roman"/>
          <w:color w:val="000000"/>
          <w:sz w:val="28"/>
          <w:szCs w:val="28"/>
        </w:rPr>
        <w:t xml:space="preserve"> </w:t>
      </w:r>
      <w:r w:rsidR="00377FB3" w:rsidRPr="000D7AEC">
        <w:rPr>
          <w:rFonts w:ascii="Times New Roman" w:hAnsi="Times New Roman"/>
          <w:color w:val="000000"/>
          <w:sz w:val="28"/>
          <w:szCs w:val="28"/>
        </w:rPr>
        <w:t xml:space="preserve">disabled </w:t>
      </w:r>
      <w:r w:rsidRPr="000D7AEC">
        <w:rPr>
          <w:rFonts w:ascii="Times New Roman" w:hAnsi="Times New Roman"/>
          <w:color w:val="000000"/>
          <w:sz w:val="28"/>
          <w:szCs w:val="28"/>
        </w:rPr>
        <w:t>permits or license plates</w:t>
      </w:r>
      <w:r w:rsidR="00F442BE" w:rsidRPr="000D7AEC">
        <w:rPr>
          <w:rFonts w:ascii="Times New Roman" w:hAnsi="Times New Roman"/>
          <w:color w:val="000000"/>
          <w:sz w:val="28"/>
          <w:szCs w:val="28"/>
        </w:rPr>
        <w:t>.</w:t>
      </w:r>
      <w:r w:rsidR="0030018A" w:rsidRPr="000D7AEC">
        <w:rPr>
          <w:rFonts w:ascii="Times New Roman" w:hAnsi="Times New Roman"/>
          <w:color w:val="000000"/>
          <w:sz w:val="28"/>
          <w:szCs w:val="28"/>
        </w:rPr>
        <w:t xml:space="preserve"> </w:t>
      </w:r>
    </w:p>
    <w:p w14:paraId="6ABCB301" w14:textId="080BD246" w:rsidR="00EF52D4" w:rsidRPr="000D7AEC" w:rsidRDefault="000D7974" w:rsidP="008D0684">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All Metro parking garages have elevators</w:t>
      </w:r>
      <w:r w:rsidR="00F442BE" w:rsidRPr="000D7AEC">
        <w:rPr>
          <w:rFonts w:ascii="Times New Roman" w:hAnsi="Times New Roman"/>
          <w:color w:val="000000"/>
          <w:sz w:val="28"/>
          <w:szCs w:val="28"/>
        </w:rPr>
        <w:t>,</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and there are accessible parking spaces</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available for vehicles that display DMV</w:t>
      </w:r>
      <w:r w:rsidR="004F07B6" w:rsidRPr="000D7AEC">
        <w:rPr>
          <w:rFonts w:ascii="Times New Roman" w:hAnsi="Times New Roman"/>
          <w:color w:val="000000"/>
          <w:sz w:val="28"/>
          <w:szCs w:val="28"/>
        </w:rPr>
        <w:t>-issued disabled</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permits or license plates. It is Metro’s</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policy to place as many of these parking</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spo</w:t>
      </w:r>
      <w:r w:rsidR="0030018A" w:rsidRPr="000D7AEC">
        <w:rPr>
          <w:rFonts w:ascii="Times New Roman" w:hAnsi="Times New Roman"/>
          <w:color w:val="000000"/>
          <w:sz w:val="28"/>
          <w:szCs w:val="28"/>
        </w:rPr>
        <w:t>ts as possible on the ground fl</w:t>
      </w:r>
      <w:r w:rsidRPr="000D7AEC">
        <w:rPr>
          <w:rFonts w:ascii="Times New Roman" w:hAnsi="Times New Roman"/>
          <w:color w:val="000000"/>
          <w:sz w:val="28"/>
          <w:szCs w:val="28"/>
        </w:rPr>
        <w:t>oor in</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the location closest to the Metrorail station</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you are visiting. It is always best to check</w:t>
      </w:r>
      <w:r w:rsidR="0030018A" w:rsidRPr="000D7AEC">
        <w:rPr>
          <w:rFonts w:ascii="Times New Roman" w:hAnsi="Times New Roman"/>
          <w:color w:val="000000"/>
          <w:sz w:val="28"/>
          <w:szCs w:val="28"/>
        </w:rPr>
        <w:t xml:space="preserve"> there fi</w:t>
      </w:r>
      <w:r w:rsidR="0005124E">
        <w:rPr>
          <w:rFonts w:ascii="Times New Roman" w:hAnsi="Times New Roman"/>
          <w:color w:val="000000"/>
          <w:sz w:val="28"/>
          <w:szCs w:val="28"/>
        </w:rPr>
        <w:t>rst.</w:t>
      </w:r>
    </w:p>
    <w:p w14:paraId="50BB1675" w14:textId="4FF907BA" w:rsidR="00EA4A7E" w:rsidRDefault="000D7974" w:rsidP="00B67856">
      <w:pPr>
        <w:autoSpaceDE w:val="0"/>
        <w:autoSpaceDN w:val="0"/>
        <w:adjustRightInd w:val="0"/>
        <w:spacing w:after="120" w:line="240" w:lineRule="auto"/>
        <w:jc w:val="both"/>
        <w:rPr>
          <w:rFonts w:ascii="Times New Roman" w:hAnsi="Times New Roman"/>
          <w:color w:val="000000"/>
          <w:sz w:val="28"/>
          <w:szCs w:val="28"/>
        </w:rPr>
      </w:pPr>
      <w:r w:rsidRPr="000D7AEC">
        <w:rPr>
          <w:rFonts w:ascii="Times New Roman" w:hAnsi="Times New Roman"/>
          <w:color w:val="000000"/>
          <w:sz w:val="28"/>
          <w:szCs w:val="28"/>
        </w:rPr>
        <w:t>If for some reason you cannot reach your</w:t>
      </w:r>
      <w:r w:rsidR="0030018A" w:rsidRPr="000D7AEC">
        <w:rPr>
          <w:rFonts w:ascii="Times New Roman" w:hAnsi="Times New Roman"/>
          <w:color w:val="000000"/>
          <w:sz w:val="28"/>
          <w:szCs w:val="28"/>
        </w:rPr>
        <w:t xml:space="preserve"> </w:t>
      </w:r>
      <w:r w:rsidRPr="000D7AEC">
        <w:rPr>
          <w:rFonts w:ascii="Times New Roman" w:hAnsi="Times New Roman"/>
          <w:color w:val="000000"/>
          <w:sz w:val="28"/>
          <w:szCs w:val="28"/>
        </w:rPr>
        <w:t>car, please call Metro Transit Police at 202-962-2121 for assistance.</w:t>
      </w:r>
    </w:p>
    <w:p w14:paraId="488E7C41" w14:textId="143614C2" w:rsidR="00EF52D4" w:rsidRDefault="00EF52D4" w:rsidP="00EA4A7E">
      <w:pPr>
        <w:autoSpaceDE w:val="0"/>
        <w:autoSpaceDN w:val="0"/>
        <w:adjustRightInd w:val="0"/>
        <w:spacing w:after="0" w:line="240" w:lineRule="auto"/>
        <w:jc w:val="both"/>
        <w:rPr>
          <w:rFonts w:ascii="Times New Roman" w:hAnsi="Times New Roman"/>
          <w:color w:val="000000"/>
          <w:sz w:val="28"/>
          <w:szCs w:val="28"/>
        </w:rPr>
      </w:pPr>
      <w:r w:rsidRPr="000D7AEC">
        <w:rPr>
          <w:rFonts w:ascii="Times New Roman" w:hAnsi="Times New Roman"/>
          <w:color w:val="000000"/>
          <w:sz w:val="28"/>
          <w:szCs w:val="28"/>
        </w:rPr>
        <w:t xml:space="preserve">You may use </w:t>
      </w:r>
      <w:r>
        <w:rPr>
          <w:rFonts w:ascii="Times New Roman" w:hAnsi="Times New Roman"/>
          <w:color w:val="000000"/>
          <w:sz w:val="28"/>
          <w:szCs w:val="28"/>
        </w:rPr>
        <w:t>any Metro parking lot or garage</w:t>
      </w:r>
      <w:r w:rsidRPr="000D7AEC">
        <w:rPr>
          <w:rFonts w:ascii="Times New Roman" w:hAnsi="Times New Roman"/>
          <w:color w:val="000000"/>
          <w:sz w:val="28"/>
          <w:szCs w:val="28"/>
        </w:rPr>
        <w:t>, but please remember that Metro offers only paid parking.</w:t>
      </w:r>
    </w:p>
    <w:p w14:paraId="7A7BC70F" w14:textId="77777777" w:rsidR="00EF52D4" w:rsidRPr="00EA4A7E" w:rsidRDefault="00EF52D4" w:rsidP="00EA4A7E">
      <w:pPr>
        <w:autoSpaceDE w:val="0"/>
        <w:autoSpaceDN w:val="0"/>
        <w:adjustRightInd w:val="0"/>
        <w:spacing w:after="0" w:line="240" w:lineRule="auto"/>
        <w:jc w:val="both"/>
        <w:rPr>
          <w:rFonts w:ascii="Times New Roman" w:hAnsi="Times New Roman"/>
          <w:color w:val="000000"/>
          <w:sz w:val="28"/>
          <w:szCs w:val="28"/>
        </w:rPr>
      </w:pPr>
    </w:p>
    <w:p w14:paraId="3459643E" w14:textId="2CFB06C9" w:rsidR="00D2318A" w:rsidRPr="000D7AEC" w:rsidRDefault="00D2318A" w:rsidP="0009533E">
      <w:pPr>
        <w:pStyle w:val="Heading1"/>
        <w:spacing w:before="0" w:after="120" w:line="240" w:lineRule="auto"/>
        <w:rPr>
          <w:color w:val="auto"/>
        </w:rPr>
      </w:pPr>
      <w:bookmarkStart w:id="29" w:name="_Toc487454361"/>
      <w:r w:rsidRPr="000D7AEC">
        <w:rPr>
          <w:color w:val="auto"/>
        </w:rPr>
        <w:t>Automatic Balancing Wheeled Conveyance (ABWC)</w:t>
      </w:r>
      <w:r w:rsidR="009028BA">
        <w:rPr>
          <w:color w:val="auto"/>
        </w:rPr>
        <w:t xml:space="preserve"> and Non-Conventional Mobility Devices</w:t>
      </w:r>
      <w:bookmarkEnd w:id="29"/>
    </w:p>
    <w:p w14:paraId="75393108" w14:textId="3A73CB8F" w:rsidR="009028BA" w:rsidRDefault="009028BA" w:rsidP="009028BA">
      <w:pPr>
        <w:autoSpaceDE w:val="0"/>
        <w:autoSpaceDN w:val="0"/>
        <w:adjustRightInd w:val="0"/>
        <w:spacing w:after="120" w:line="240" w:lineRule="auto"/>
        <w:jc w:val="both"/>
        <w:rPr>
          <w:rFonts w:ascii="Times New Roman" w:hAnsi="Times New Roman"/>
          <w:color w:val="000000"/>
          <w:sz w:val="28"/>
          <w:szCs w:val="28"/>
        </w:rPr>
      </w:pPr>
      <w:r>
        <w:rPr>
          <w:rFonts w:ascii="Times New Roman" w:hAnsi="Times New Roman"/>
          <w:color w:val="000000"/>
          <w:sz w:val="28"/>
          <w:szCs w:val="28"/>
        </w:rPr>
        <w:t xml:space="preserve">Segways, other </w:t>
      </w:r>
      <w:r w:rsidRPr="000D7AEC">
        <w:rPr>
          <w:rFonts w:ascii="Times New Roman" w:hAnsi="Times New Roman"/>
          <w:color w:val="000000"/>
          <w:sz w:val="28"/>
          <w:szCs w:val="28"/>
        </w:rPr>
        <w:t>Automatic Balancing Wheeled Conveyance vehicle</w:t>
      </w:r>
      <w:r>
        <w:rPr>
          <w:rFonts w:ascii="Times New Roman" w:hAnsi="Times New Roman"/>
          <w:color w:val="000000"/>
          <w:sz w:val="28"/>
          <w:szCs w:val="28"/>
        </w:rPr>
        <w:t>s</w:t>
      </w:r>
      <w:r w:rsidRPr="000D7AEC">
        <w:rPr>
          <w:rFonts w:ascii="Times New Roman" w:hAnsi="Times New Roman"/>
          <w:color w:val="000000"/>
          <w:sz w:val="28"/>
          <w:szCs w:val="28"/>
        </w:rPr>
        <w:t xml:space="preserve"> (ABWC)</w:t>
      </w:r>
      <w:r>
        <w:rPr>
          <w:rFonts w:ascii="Times New Roman" w:hAnsi="Times New Roman"/>
          <w:color w:val="000000"/>
          <w:sz w:val="28"/>
          <w:szCs w:val="28"/>
        </w:rPr>
        <w:t xml:space="preserve">, and non-conventional mobility devices (NCMD) are permitted on Metro services at any time, if they are being used as mobility devices for people with disabilities. </w:t>
      </w:r>
    </w:p>
    <w:p w14:paraId="3863FE68" w14:textId="44273289" w:rsidR="00C60FBB" w:rsidRDefault="00546250" w:rsidP="00C60FBB">
      <w:pPr>
        <w:autoSpaceDE w:val="0"/>
        <w:autoSpaceDN w:val="0"/>
        <w:adjustRightInd w:val="0"/>
        <w:spacing w:after="0" w:line="240" w:lineRule="auto"/>
        <w:jc w:val="both"/>
      </w:pPr>
      <w:r w:rsidRPr="00546250">
        <w:rPr>
          <w:rFonts w:ascii="Times New Roman" w:hAnsi="Times New Roman"/>
          <w:color w:val="262626"/>
          <w:sz w:val="28"/>
          <w:szCs w:val="28"/>
        </w:rPr>
        <w:t xml:space="preserve">To begin the process of becoming a registered ABWC </w:t>
      </w:r>
      <w:r>
        <w:rPr>
          <w:rFonts w:ascii="Times New Roman" w:hAnsi="Times New Roman"/>
          <w:color w:val="262626"/>
          <w:sz w:val="28"/>
          <w:szCs w:val="28"/>
        </w:rPr>
        <w:t xml:space="preserve">or NCMD </w:t>
      </w:r>
      <w:r w:rsidRPr="00546250">
        <w:rPr>
          <w:rFonts w:ascii="Times New Roman" w:hAnsi="Times New Roman"/>
          <w:color w:val="262626"/>
          <w:sz w:val="28"/>
          <w:szCs w:val="28"/>
        </w:rPr>
        <w:t xml:space="preserve">user, you must first be a registered Metro Reduced Fare Program or MetroAccess customer.   A physician must certify that the </w:t>
      </w:r>
      <w:r>
        <w:rPr>
          <w:rFonts w:ascii="Times New Roman" w:hAnsi="Times New Roman"/>
          <w:color w:val="262626"/>
          <w:sz w:val="28"/>
          <w:szCs w:val="28"/>
        </w:rPr>
        <w:t>ABWC or NCMD</w:t>
      </w:r>
      <w:r w:rsidRPr="00546250">
        <w:rPr>
          <w:rFonts w:ascii="Times New Roman" w:hAnsi="Times New Roman"/>
          <w:color w:val="262626"/>
          <w:sz w:val="28"/>
          <w:szCs w:val="28"/>
        </w:rPr>
        <w:t xml:space="preserve"> is used as a mobility device. You </w:t>
      </w:r>
      <w:r>
        <w:rPr>
          <w:rFonts w:ascii="Times New Roman" w:hAnsi="Times New Roman"/>
          <w:color w:val="262626"/>
          <w:sz w:val="28"/>
          <w:szCs w:val="28"/>
        </w:rPr>
        <w:t>must</w:t>
      </w:r>
      <w:r w:rsidRPr="00546250">
        <w:rPr>
          <w:rFonts w:ascii="Times New Roman" w:hAnsi="Times New Roman"/>
          <w:color w:val="262626"/>
          <w:sz w:val="28"/>
          <w:szCs w:val="28"/>
        </w:rPr>
        <w:t xml:space="preserve"> also schedule an appointment with the Metro Department of Access Services by calling 202-962-1100 to be tested to receive a Metro decal. This scheduled appointment takes about an hour. You will be tested on your ability to maneuver your ABWC</w:t>
      </w:r>
      <w:r>
        <w:rPr>
          <w:rFonts w:ascii="Times New Roman" w:hAnsi="Times New Roman"/>
          <w:color w:val="262626"/>
          <w:sz w:val="28"/>
          <w:szCs w:val="28"/>
        </w:rPr>
        <w:t xml:space="preserve"> or NCMD</w:t>
      </w:r>
      <w:r w:rsidRPr="00546250">
        <w:rPr>
          <w:rFonts w:ascii="Times New Roman" w:hAnsi="Times New Roman"/>
          <w:color w:val="262626"/>
          <w:sz w:val="28"/>
          <w:szCs w:val="28"/>
        </w:rPr>
        <w:t xml:space="preserve"> safely</w:t>
      </w:r>
      <w:r>
        <w:rPr>
          <w:rFonts w:ascii="Times New Roman" w:hAnsi="Times New Roman"/>
          <w:color w:val="262626"/>
          <w:sz w:val="28"/>
          <w:szCs w:val="28"/>
        </w:rPr>
        <w:t xml:space="preserve">. </w:t>
      </w:r>
    </w:p>
    <w:p w14:paraId="0FEF1095" w14:textId="77777777" w:rsidR="00C60FBB" w:rsidRDefault="00C60FBB" w:rsidP="0009533E">
      <w:pPr>
        <w:pStyle w:val="Heading1"/>
        <w:spacing w:before="0" w:after="120" w:line="240" w:lineRule="auto"/>
        <w:rPr>
          <w:color w:val="auto"/>
        </w:rPr>
      </w:pPr>
    </w:p>
    <w:p w14:paraId="615BCC83" w14:textId="77777777" w:rsidR="00C60FBB" w:rsidRPr="00C60FBB" w:rsidRDefault="00C60FBB" w:rsidP="00C60FBB"/>
    <w:p w14:paraId="633927DC" w14:textId="77777777" w:rsidR="00D2318A" w:rsidRPr="000D7AEC" w:rsidRDefault="00D2318A" w:rsidP="0009533E">
      <w:pPr>
        <w:pStyle w:val="Heading1"/>
        <w:spacing w:before="0" w:after="120" w:line="240" w:lineRule="auto"/>
        <w:rPr>
          <w:color w:val="auto"/>
        </w:rPr>
      </w:pPr>
      <w:bookmarkStart w:id="30" w:name="_Toc487454362"/>
      <w:r w:rsidRPr="000D7AEC">
        <w:rPr>
          <w:color w:val="auto"/>
        </w:rPr>
        <w:lastRenderedPageBreak/>
        <w:t>Metro Customer Relations</w:t>
      </w:r>
      <w:bookmarkEnd w:id="30"/>
    </w:p>
    <w:p w14:paraId="22BB1DBB" w14:textId="06EFDCCB" w:rsidR="00A46C13" w:rsidRPr="006F48A7" w:rsidRDefault="00066FE2" w:rsidP="006F48A7">
      <w:pPr>
        <w:autoSpaceDE w:val="0"/>
        <w:autoSpaceDN w:val="0"/>
        <w:adjustRightInd w:val="0"/>
        <w:spacing w:after="0" w:line="240" w:lineRule="auto"/>
        <w:jc w:val="both"/>
        <w:rPr>
          <w:rFonts w:ascii="Times New Roman" w:hAnsi="Times New Roman"/>
          <w:color w:val="000000"/>
          <w:sz w:val="28"/>
          <w:szCs w:val="28"/>
        </w:rPr>
      </w:pPr>
      <w:r w:rsidRPr="006F48A7">
        <w:rPr>
          <w:rFonts w:ascii="Times New Roman" w:hAnsi="Times New Roman"/>
          <w:color w:val="000000"/>
          <w:sz w:val="28"/>
          <w:szCs w:val="28"/>
        </w:rPr>
        <w:t>Metro is very interested in what you</w:t>
      </w:r>
      <w:r w:rsidR="00E96CDE" w:rsidRPr="006F48A7">
        <w:rPr>
          <w:rFonts w:ascii="Times New Roman" w:hAnsi="Times New Roman"/>
          <w:color w:val="000000"/>
          <w:sz w:val="28"/>
          <w:szCs w:val="28"/>
        </w:rPr>
        <w:t xml:space="preserve"> </w:t>
      </w:r>
      <w:r w:rsidRPr="006F48A7">
        <w:rPr>
          <w:rFonts w:ascii="Times New Roman" w:hAnsi="Times New Roman"/>
          <w:color w:val="000000"/>
          <w:sz w:val="28"/>
          <w:szCs w:val="28"/>
        </w:rPr>
        <w:t>have to say. You can compliment a</w:t>
      </w:r>
      <w:r w:rsidR="00E96CDE" w:rsidRPr="006F48A7">
        <w:rPr>
          <w:rFonts w:ascii="Times New Roman" w:hAnsi="Times New Roman"/>
          <w:color w:val="000000"/>
          <w:sz w:val="28"/>
          <w:szCs w:val="28"/>
        </w:rPr>
        <w:t xml:space="preserve"> </w:t>
      </w:r>
      <w:r w:rsidRPr="006F48A7">
        <w:rPr>
          <w:rFonts w:ascii="Times New Roman" w:hAnsi="Times New Roman"/>
          <w:color w:val="000000"/>
          <w:sz w:val="28"/>
          <w:szCs w:val="28"/>
        </w:rPr>
        <w:t>Metro employee or report a problem by</w:t>
      </w:r>
      <w:r w:rsidR="007F3EBE" w:rsidRPr="006F48A7">
        <w:rPr>
          <w:rFonts w:ascii="Times New Roman" w:hAnsi="Times New Roman"/>
          <w:color w:val="000000"/>
          <w:sz w:val="28"/>
          <w:szCs w:val="28"/>
        </w:rPr>
        <w:t xml:space="preserve"> </w:t>
      </w:r>
      <w:r w:rsidRPr="006F48A7">
        <w:rPr>
          <w:rFonts w:ascii="Times New Roman" w:hAnsi="Times New Roman"/>
          <w:color w:val="000000"/>
          <w:sz w:val="28"/>
          <w:szCs w:val="28"/>
        </w:rPr>
        <w:t>co</w:t>
      </w:r>
      <w:r w:rsidR="00E96CDE" w:rsidRPr="006F48A7">
        <w:rPr>
          <w:rFonts w:ascii="Times New Roman" w:hAnsi="Times New Roman"/>
          <w:color w:val="000000"/>
          <w:sz w:val="28"/>
          <w:szCs w:val="28"/>
        </w:rPr>
        <w:t>mmunicating with the Metro Offi</w:t>
      </w:r>
      <w:r w:rsidRPr="006F48A7">
        <w:rPr>
          <w:rFonts w:ascii="Times New Roman" w:hAnsi="Times New Roman"/>
          <w:color w:val="000000"/>
          <w:sz w:val="28"/>
          <w:szCs w:val="28"/>
        </w:rPr>
        <w:t>ce of</w:t>
      </w:r>
      <w:r w:rsidR="00E96CDE" w:rsidRPr="006F48A7">
        <w:rPr>
          <w:rFonts w:ascii="Times New Roman" w:hAnsi="Times New Roman"/>
          <w:color w:val="000000"/>
          <w:sz w:val="28"/>
          <w:szCs w:val="28"/>
        </w:rPr>
        <w:t xml:space="preserve"> </w:t>
      </w:r>
      <w:r w:rsidRPr="006F48A7">
        <w:rPr>
          <w:rFonts w:ascii="Times New Roman" w:hAnsi="Times New Roman"/>
          <w:color w:val="000000"/>
          <w:sz w:val="28"/>
          <w:szCs w:val="28"/>
        </w:rPr>
        <w:t>Customer Relations</w:t>
      </w:r>
      <w:r w:rsidR="00594BF6" w:rsidRPr="006F48A7">
        <w:rPr>
          <w:rFonts w:ascii="Times New Roman" w:hAnsi="Times New Roman"/>
          <w:color w:val="000000"/>
          <w:sz w:val="28"/>
          <w:szCs w:val="28"/>
        </w:rPr>
        <w:t xml:space="preserve"> at 202-</w:t>
      </w:r>
      <w:r w:rsidR="007F3EBE" w:rsidRPr="006F48A7">
        <w:rPr>
          <w:rFonts w:ascii="Times New Roman" w:hAnsi="Times New Roman"/>
          <w:color w:val="000000"/>
          <w:sz w:val="28"/>
          <w:szCs w:val="28"/>
        </w:rPr>
        <w:t xml:space="preserve"> </w:t>
      </w:r>
      <w:r w:rsidR="00594BF6" w:rsidRPr="006F48A7">
        <w:rPr>
          <w:rFonts w:ascii="Times New Roman" w:hAnsi="Times New Roman"/>
          <w:color w:val="000000"/>
          <w:sz w:val="28"/>
          <w:szCs w:val="28"/>
        </w:rPr>
        <w:t xml:space="preserve">637-1328 </w:t>
      </w:r>
      <w:r w:rsidR="00594BF6"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962-2033</w:t>
      </w:r>
      <w:r w:rsidR="00594BF6" w:rsidRPr="00B67856">
        <w:rPr>
          <w:rFonts w:ascii="Times New Roman" w:hAnsi="Times New Roman"/>
          <w:color w:val="000000"/>
          <w:sz w:val="28"/>
          <w:szCs w:val="28"/>
        </w:rPr>
        <w:t>)</w:t>
      </w:r>
      <w:r w:rsidRPr="00B67856">
        <w:rPr>
          <w:rFonts w:ascii="Times New Roman" w:hAnsi="Times New Roman"/>
          <w:color w:val="000000"/>
          <w:sz w:val="28"/>
          <w:szCs w:val="28"/>
        </w:rPr>
        <w:t>.</w:t>
      </w:r>
      <w:r w:rsidRPr="006F48A7">
        <w:rPr>
          <w:rFonts w:ascii="Times New Roman" w:hAnsi="Times New Roman"/>
          <w:color w:val="000000"/>
          <w:sz w:val="28"/>
          <w:szCs w:val="28"/>
        </w:rPr>
        <w:t xml:space="preserve"> You can also use the</w:t>
      </w:r>
      <w:r w:rsidR="00E96CDE" w:rsidRPr="006F48A7">
        <w:rPr>
          <w:rFonts w:ascii="Times New Roman" w:hAnsi="Times New Roman"/>
          <w:color w:val="000000"/>
          <w:sz w:val="28"/>
          <w:szCs w:val="28"/>
        </w:rPr>
        <w:t xml:space="preserve"> </w:t>
      </w:r>
      <w:r w:rsidRPr="006F48A7">
        <w:rPr>
          <w:rFonts w:ascii="Times New Roman" w:hAnsi="Times New Roman"/>
          <w:color w:val="000000"/>
          <w:sz w:val="28"/>
          <w:szCs w:val="28"/>
        </w:rPr>
        <w:t xml:space="preserve">online comment form available </w:t>
      </w:r>
      <w:r w:rsidR="00E96CDE" w:rsidRPr="006F48A7">
        <w:rPr>
          <w:rFonts w:ascii="Times New Roman" w:hAnsi="Times New Roman"/>
          <w:color w:val="000000"/>
          <w:sz w:val="28"/>
          <w:szCs w:val="28"/>
        </w:rPr>
        <w:t xml:space="preserve">on Metro’s webpage at: </w:t>
      </w:r>
      <w:hyperlink r:id="rId16" w:history="1">
        <w:r w:rsidR="00E96CDE" w:rsidRPr="006F48A7">
          <w:rPr>
            <w:rStyle w:val="Hyperlink"/>
            <w:rFonts w:ascii="Times New Roman" w:hAnsi="Times New Roman"/>
            <w:color w:val="auto"/>
            <w:sz w:val="28"/>
            <w:szCs w:val="28"/>
          </w:rPr>
          <w:t>www.wmata.com</w:t>
        </w:r>
      </w:hyperlink>
      <w:r w:rsidR="00E96CDE" w:rsidRPr="006F48A7">
        <w:rPr>
          <w:rFonts w:ascii="Times New Roman" w:hAnsi="Times New Roman"/>
          <w:color w:val="000000"/>
          <w:sz w:val="28"/>
          <w:szCs w:val="28"/>
        </w:rPr>
        <w:t>. Once you are on the webpage click on “About”, then click on “</w:t>
      </w:r>
      <w:r w:rsidR="00594BF6" w:rsidRPr="006F48A7">
        <w:rPr>
          <w:rFonts w:ascii="Times New Roman" w:hAnsi="Times New Roman"/>
          <w:color w:val="000000"/>
          <w:sz w:val="28"/>
          <w:szCs w:val="28"/>
        </w:rPr>
        <w:t>Contact</w:t>
      </w:r>
      <w:r w:rsidR="00E96CDE" w:rsidRPr="006F48A7">
        <w:rPr>
          <w:rFonts w:ascii="Times New Roman" w:hAnsi="Times New Roman"/>
          <w:color w:val="000000"/>
          <w:sz w:val="28"/>
          <w:szCs w:val="28"/>
        </w:rPr>
        <w:t>”</w:t>
      </w:r>
      <w:r w:rsidR="00594BF6" w:rsidRPr="006F48A7">
        <w:rPr>
          <w:rFonts w:ascii="Times New Roman" w:hAnsi="Times New Roman"/>
          <w:color w:val="000000"/>
          <w:sz w:val="28"/>
          <w:szCs w:val="28"/>
        </w:rPr>
        <w:t>, and then click on “Customer Comment Form”.</w:t>
      </w:r>
    </w:p>
    <w:p w14:paraId="7F705D9B" w14:textId="77777777" w:rsidR="00A46C13" w:rsidRPr="000D7AEC" w:rsidRDefault="00A46C13" w:rsidP="00A46C13">
      <w:pPr>
        <w:autoSpaceDE w:val="0"/>
        <w:autoSpaceDN w:val="0"/>
        <w:adjustRightInd w:val="0"/>
        <w:spacing w:after="0" w:line="240" w:lineRule="auto"/>
        <w:rPr>
          <w:rFonts w:ascii="Times New Roman" w:hAnsi="Times New Roman"/>
        </w:rPr>
      </w:pPr>
    </w:p>
    <w:p w14:paraId="6B028495" w14:textId="19BFB067" w:rsidR="006F48A7" w:rsidRPr="006F48A7" w:rsidRDefault="006F48A7" w:rsidP="006F48A7">
      <w:pPr>
        <w:widowControl w:val="0"/>
        <w:autoSpaceDE w:val="0"/>
        <w:autoSpaceDN w:val="0"/>
        <w:adjustRightInd w:val="0"/>
        <w:spacing w:after="0" w:line="240" w:lineRule="auto"/>
        <w:rPr>
          <w:rFonts w:ascii="Times New Roman" w:hAnsi="Times New Roman"/>
          <w:b/>
          <w:color w:val="262626"/>
          <w:sz w:val="28"/>
          <w:szCs w:val="28"/>
        </w:rPr>
      </w:pPr>
      <w:r w:rsidRPr="006F48A7">
        <w:rPr>
          <w:rFonts w:ascii="Times New Roman" w:hAnsi="Times New Roman"/>
          <w:b/>
          <w:color w:val="262626"/>
          <w:sz w:val="28"/>
          <w:szCs w:val="28"/>
        </w:rPr>
        <w:t>Accessibility-related Complaints</w:t>
      </w:r>
    </w:p>
    <w:p w14:paraId="5AA53D64" w14:textId="3A0388B9" w:rsidR="006F48A7" w:rsidRPr="006F48A7" w:rsidRDefault="006F48A7" w:rsidP="006F48A7">
      <w:pPr>
        <w:widowControl w:val="0"/>
        <w:autoSpaceDE w:val="0"/>
        <w:autoSpaceDN w:val="0"/>
        <w:adjustRightInd w:val="0"/>
        <w:spacing w:after="120" w:line="240" w:lineRule="auto"/>
        <w:jc w:val="both"/>
        <w:rPr>
          <w:rFonts w:ascii="Times New Roman" w:hAnsi="Times New Roman"/>
          <w:color w:val="262626"/>
          <w:sz w:val="28"/>
          <w:szCs w:val="28"/>
        </w:rPr>
      </w:pPr>
      <w:r w:rsidRPr="006F48A7">
        <w:rPr>
          <w:rFonts w:ascii="Times New Roman" w:hAnsi="Times New Roman"/>
          <w:color w:val="262626"/>
          <w:sz w:val="28"/>
          <w:szCs w:val="28"/>
        </w:rPr>
        <w:t xml:space="preserve">If you have a complaint about an accessibility issue within the Metrobus, Metrorail or MetroAccess system, please use the </w:t>
      </w:r>
      <w:hyperlink r:id="rId17" w:history="1">
        <w:r w:rsidRPr="006F48A7">
          <w:rPr>
            <w:rFonts w:ascii="Times New Roman" w:hAnsi="Times New Roman"/>
            <w:color w:val="262626"/>
            <w:sz w:val="28"/>
            <w:szCs w:val="28"/>
          </w:rPr>
          <w:t>online customer comment form</w:t>
        </w:r>
      </w:hyperlink>
      <w:r w:rsidRPr="006F48A7">
        <w:rPr>
          <w:rFonts w:ascii="Times New Roman" w:hAnsi="Times New Roman"/>
          <w:color w:val="262626"/>
          <w:sz w:val="28"/>
          <w:szCs w:val="28"/>
        </w:rPr>
        <w:t xml:space="preserve"> to send us feedback. </w:t>
      </w:r>
    </w:p>
    <w:p w14:paraId="10310983" w14:textId="2BE4B7B9"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Pr>
          <w:rFonts w:ascii="Times New Roman" w:hAnsi="Times New Roman"/>
          <w:color w:val="262626"/>
          <w:sz w:val="28"/>
          <w:szCs w:val="28"/>
        </w:rPr>
        <w:t>In addition, i</w:t>
      </w:r>
      <w:r w:rsidRPr="006F48A7">
        <w:rPr>
          <w:rFonts w:ascii="Times New Roman" w:hAnsi="Times New Roman"/>
          <w:color w:val="262626"/>
          <w:sz w:val="28"/>
          <w:szCs w:val="28"/>
        </w:rPr>
        <w:t>f you can document that you have tried to resolve your concerns and complaints related to accessibility issues within the Metrobus, Metrorail or MetroAccess services through the Metro complaint process and have not met with a satisfactory resolution, you may contact the Metro Ombudsman Program for Customers with Disabilities at:</w:t>
      </w:r>
    </w:p>
    <w:p w14:paraId="44469472"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 xml:space="preserve">David J. Shaffer </w:t>
      </w:r>
    </w:p>
    <w:p w14:paraId="62B9B98C"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 xml:space="preserve">ADA Ombudsman </w:t>
      </w:r>
    </w:p>
    <w:p w14:paraId="0A100B6D"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 xml:space="preserve">Office of ADA Policy and Planning </w:t>
      </w:r>
    </w:p>
    <w:p w14:paraId="249306BA"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 xml:space="preserve">600 5th Street, NW </w:t>
      </w:r>
    </w:p>
    <w:p w14:paraId="3775D4E7" w14:textId="77777777" w:rsidR="006F48A7" w:rsidRPr="006F48A7" w:rsidRDefault="006F48A7" w:rsidP="006F48A7">
      <w:pPr>
        <w:widowControl w:val="0"/>
        <w:autoSpaceDE w:val="0"/>
        <w:autoSpaceDN w:val="0"/>
        <w:adjustRightInd w:val="0"/>
        <w:spacing w:after="0" w:line="240" w:lineRule="auto"/>
        <w:rPr>
          <w:rFonts w:ascii="Times New Roman" w:hAnsi="Times New Roman"/>
          <w:color w:val="262626"/>
          <w:sz w:val="28"/>
          <w:szCs w:val="28"/>
        </w:rPr>
      </w:pPr>
      <w:r w:rsidRPr="006F48A7">
        <w:rPr>
          <w:rFonts w:ascii="Times New Roman" w:hAnsi="Times New Roman"/>
          <w:color w:val="262626"/>
          <w:sz w:val="28"/>
          <w:szCs w:val="28"/>
        </w:rPr>
        <w:t xml:space="preserve">Washington, DC 20001 </w:t>
      </w:r>
    </w:p>
    <w:p w14:paraId="3E7578C3" w14:textId="77777777" w:rsidR="006F48A7" w:rsidRPr="006F48A7" w:rsidRDefault="006F48A7" w:rsidP="006F48A7">
      <w:pPr>
        <w:widowControl w:val="0"/>
        <w:autoSpaceDE w:val="0"/>
        <w:autoSpaceDN w:val="0"/>
        <w:adjustRightInd w:val="0"/>
        <w:spacing w:after="0" w:line="240" w:lineRule="auto"/>
        <w:rPr>
          <w:rFonts w:ascii="Times New Roman" w:hAnsi="Times New Roman"/>
          <w:color w:val="262626"/>
          <w:sz w:val="28"/>
          <w:szCs w:val="28"/>
        </w:rPr>
      </w:pPr>
      <w:r w:rsidRPr="006F48A7">
        <w:rPr>
          <w:rFonts w:ascii="Times New Roman" w:hAnsi="Times New Roman"/>
          <w:color w:val="262626"/>
          <w:sz w:val="28"/>
          <w:szCs w:val="28"/>
        </w:rPr>
        <w:t xml:space="preserve">202-962-1100 </w:t>
      </w:r>
    </w:p>
    <w:p w14:paraId="3BA69852" w14:textId="77777777" w:rsidR="006F48A7" w:rsidRPr="006F48A7" w:rsidRDefault="006F48A7" w:rsidP="006F48A7">
      <w:pPr>
        <w:widowControl w:val="0"/>
        <w:autoSpaceDE w:val="0"/>
        <w:autoSpaceDN w:val="0"/>
        <w:adjustRightInd w:val="0"/>
        <w:spacing w:after="0" w:line="240" w:lineRule="auto"/>
        <w:rPr>
          <w:rFonts w:ascii="Times New Roman" w:hAnsi="Times New Roman"/>
          <w:color w:val="262626"/>
          <w:sz w:val="28"/>
          <w:szCs w:val="28"/>
        </w:rPr>
      </w:pPr>
      <w:r w:rsidRPr="006F48A7">
        <w:rPr>
          <w:rFonts w:ascii="Times New Roman" w:hAnsi="Times New Roman"/>
          <w:color w:val="262626"/>
          <w:sz w:val="28"/>
          <w:szCs w:val="28"/>
        </w:rPr>
        <w:t xml:space="preserve">TTY 202-962-3780 </w:t>
      </w:r>
    </w:p>
    <w:p w14:paraId="012E6692" w14:textId="77777777" w:rsidR="006F48A7" w:rsidRPr="006F48A7" w:rsidRDefault="008C68D2" w:rsidP="006F48A7">
      <w:pPr>
        <w:widowControl w:val="0"/>
        <w:autoSpaceDE w:val="0"/>
        <w:autoSpaceDN w:val="0"/>
        <w:adjustRightInd w:val="0"/>
        <w:spacing w:after="0" w:line="240" w:lineRule="auto"/>
        <w:rPr>
          <w:rFonts w:ascii="Times New Roman" w:hAnsi="Times New Roman"/>
          <w:color w:val="262626"/>
          <w:sz w:val="28"/>
          <w:szCs w:val="28"/>
        </w:rPr>
      </w:pPr>
      <w:hyperlink r:id="rId18" w:history="1">
        <w:r w:rsidR="006F48A7" w:rsidRPr="006F48A7">
          <w:rPr>
            <w:rFonts w:ascii="Times New Roman" w:hAnsi="Times New Roman"/>
            <w:color w:val="262626"/>
            <w:sz w:val="28"/>
            <w:szCs w:val="28"/>
          </w:rPr>
          <w:t>access@wmata.com</w:t>
        </w:r>
      </w:hyperlink>
    </w:p>
    <w:p w14:paraId="0068F5B3" w14:textId="77777777" w:rsidR="006F48A7" w:rsidRDefault="006F48A7" w:rsidP="006F48A7">
      <w:pPr>
        <w:widowControl w:val="0"/>
        <w:autoSpaceDE w:val="0"/>
        <w:autoSpaceDN w:val="0"/>
        <w:adjustRightInd w:val="0"/>
        <w:spacing w:after="0" w:line="240" w:lineRule="auto"/>
        <w:rPr>
          <w:rFonts w:ascii="Times New Roman" w:hAnsi="Times New Roman"/>
          <w:color w:val="262626"/>
          <w:sz w:val="28"/>
          <w:szCs w:val="28"/>
        </w:rPr>
      </w:pPr>
    </w:p>
    <w:p w14:paraId="6C21AE47"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The Metro Ombudsman Program for Customers with Disabilities can lend the following assistance:</w:t>
      </w:r>
    </w:p>
    <w:p w14:paraId="5C016F26"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Listen to an individual's concerns and complaints.</w:t>
      </w:r>
    </w:p>
    <w:p w14:paraId="20EC1BD1"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Help individuals understand their rights and responsibilities as well as their options.</w:t>
      </w:r>
    </w:p>
    <w:p w14:paraId="43DE523E"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Refer an individual to others within or outside of Metro who might be able to lend assistance.</w:t>
      </w:r>
    </w:p>
    <w:p w14:paraId="7A8AB07E"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Make inquiries on an individual's behalf and obtain responses to his/her questions.</w:t>
      </w:r>
    </w:p>
    <w:p w14:paraId="17A9CD16"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Help present an individual's complaint to the parties responsible for resolution.</w:t>
      </w:r>
    </w:p>
    <w:p w14:paraId="118603AB" w14:textId="77777777" w:rsidR="00513C39" w:rsidRDefault="006F48A7" w:rsidP="00513C39">
      <w:pPr>
        <w:pStyle w:val="ListParagraph"/>
        <w:widowControl w:val="0"/>
        <w:numPr>
          <w:ilvl w:val="0"/>
          <w:numId w:val="17"/>
        </w:numPr>
        <w:tabs>
          <w:tab w:val="left" w:pos="90"/>
          <w:tab w:val="left" w:pos="720"/>
        </w:tabs>
        <w:autoSpaceDE w:val="0"/>
        <w:autoSpaceDN w:val="0"/>
        <w:adjustRightInd w:val="0"/>
        <w:spacing w:after="60" w:line="240" w:lineRule="auto"/>
        <w:ind w:left="274" w:hanging="274"/>
        <w:contextualSpacing w:val="0"/>
        <w:jc w:val="both"/>
        <w:rPr>
          <w:rFonts w:ascii="Times New Roman" w:hAnsi="Times New Roman"/>
          <w:color w:val="262626"/>
          <w:sz w:val="28"/>
          <w:szCs w:val="28"/>
        </w:rPr>
      </w:pPr>
      <w:r w:rsidRPr="00513C39">
        <w:rPr>
          <w:rFonts w:ascii="Times New Roman" w:hAnsi="Times New Roman"/>
          <w:color w:val="262626"/>
          <w:sz w:val="28"/>
          <w:szCs w:val="28"/>
        </w:rPr>
        <w:t>Me</w:t>
      </w:r>
      <w:r w:rsidR="00513C39" w:rsidRPr="00513C39">
        <w:rPr>
          <w:rFonts w:ascii="Times New Roman" w:hAnsi="Times New Roman"/>
          <w:color w:val="262626"/>
          <w:sz w:val="28"/>
          <w:szCs w:val="28"/>
        </w:rPr>
        <w:t xml:space="preserve">diate between an individual and </w:t>
      </w:r>
      <w:r w:rsidRPr="00513C39">
        <w:rPr>
          <w:rFonts w:ascii="Times New Roman" w:hAnsi="Times New Roman"/>
          <w:color w:val="262626"/>
          <w:sz w:val="28"/>
          <w:szCs w:val="28"/>
        </w:rPr>
        <w:t>other parties to a conflict to bring about a mutually agreeable outcome.</w:t>
      </w:r>
    </w:p>
    <w:p w14:paraId="5E60CDA8" w14:textId="5D477349" w:rsidR="006F48A7" w:rsidRPr="00513C39" w:rsidRDefault="006F48A7" w:rsidP="00513C39">
      <w:pPr>
        <w:pStyle w:val="ListParagraph"/>
        <w:widowControl w:val="0"/>
        <w:numPr>
          <w:ilvl w:val="0"/>
          <w:numId w:val="17"/>
        </w:numPr>
        <w:tabs>
          <w:tab w:val="left" w:pos="90"/>
          <w:tab w:val="left" w:pos="720"/>
        </w:tabs>
        <w:autoSpaceDE w:val="0"/>
        <w:autoSpaceDN w:val="0"/>
        <w:adjustRightInd w:val="0"/>
        <w:spacing w:after="0" w:line="240" w:lineRule="auto"/>
        <w:ind w:left="270" w:hanging="270"/>
        <w:jc w:val="both"/>
        <w:rPr>
          <w:rFonts w:ascii="Times New Roman" w:hAnsi="Times New Roman"/>
          <w:color w:val="262626"/>
          <w:sz w:val="28"/>
          <w:szCs w:val="28"/>
        </w:rPr>
      </w:pPr>
      <w:r w:rsidRPr="00513C39">
        <w:rPr>
          <w:rFonts w:ascii="Times New Roman" w:hAnsi="Times New Roman"/>
          <w:color w:val="262626"/>
          <w:sz w:val="28"/>
          <w:szCs w:val="28"/>
        </w:rPr>
        <w:t>Recommend changes in policies, procedures, and practices to prevent similar problems from occurring.</w:t>
      </w:r>
    </w:p>
    <w:p w14:paraId="121F43A3" w14:textId="77777777" w:rsidR="00513C39" w:rsidRPr="00513C39" w:rsidRDefault="00513C39" w:rsidP="00513C39">
      <w:pPr>
        <w:pStyle w:val="ListParagraph"/>
        <w:widowControl w:val="0"/>
        <w:tabs>
          <w:tab w:val="left" w:pos="220"/>
          <w:tab w:val="left" w:pos="720"/>
        </w:tabs>
        <w:autoSpaceDE w:val="0"/>
        <w:autoSpaceDN w:val="0"/>
        <w:adjustRightInd w:val="0"/>
        <w:spacing w:after="0" w:line="240" w:lineRule="auto"/>
        <w:ind w:left="360"/>
        <w:jc w:val="both"/>
        <w:rPr>
          <w:rFonts w:ascii="Times New Roman" w:hAnsi="Times New Roman"/>
          <w:color w:val="262626"/>
          <w:sz w:val="28"/>
          <w:szCs w:val="28"/>
        </w:rPr>
      </w:pPr>
    </w:p>
    <w:p w14:paraId="040DDBC0" w14:textId="35B24D24" w:rsidR="00513C39" w:rsidRPr="00513C39" w:rsidRDefault="006F48A7" w:rsidP="006F48A7">
      <w:pPr>
        <w:widowControl w:val="0"/>
        <w:autoSpaceDE w:val="0"/>
        <w:autoSpaceDN w:val="0"/>
        <w:adjustRightInd w:val="0"/>
        <w:spacing w:after="0" w:line="240" w:lineRule="auto"/>
        <w:jc w:val="both"/>
        <w:rPr>
          <w:rFonts w:ascii="Times New Roman" w:hAnsi="Times New Roman"/>
          <w:color w:val="262626"/>
          <w:sz w:val="28"/>
          <w:szCs w:val="28"/>
          <w:u w:val="single"/>
        </w:rPr>
      </w:pPr>
      <w:r w:rsidRPr="00513C39">
        <w:rPr>
          <w:rFonts w:ascii="Times New Roman" w:hAnsi="Times New Roman"/>
          <w:color w:val="262626"/>
          <w:sz w:val="28"/>
          <w:szCs w:val="28"/>
          <w:u w:val="single"/>
        </w:rPr>
        <w:t>Y</w:t>
      </w:r>
      <w:r w:rsidR="00513C39">
        <w:rPr>
          <w:rFonts w:ascii="Times New Roman" w:hAnsi="Times New Roman"/>
          <w:color w:val="262626"/>
          <w:sz w:val="28"/>
          <w:szCs w:val="28"/>
          <w:u w:val="single"/>
        </w:rPr>
        <w:t>our Rights and</w:t>
      </w:r>
      <w:r w:rsidR="00513C39" w:rsidRPr="00513C39">
        <w:rPr>
          <w:rFonts w:ascii="Times New Roman" w:hAnsi="Times New Roman"/>
          <w:color w:val="262626"/>
          <w:sz w:val="28"/>
          <w:szCs w:val="28"/>
          <w:u w:val="single"/>
        </w:rPr>
        <w:t xml:space="preserve"> Responsibilities </w:t>
      </w:r>
    </w:p>
    <w:p w14:paraId="25FF28DA" w14:textId="22B41138"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t>You have a right to:</w:t>
      </w:r>
    </w:p>
    <w:p w14:paraId="372D37BE" w14:textId="77777777" w:rsidR="00513C39" w:rsidRDefault="00513C39" w:rsidP="00513C39">
      <w:pPr>
        <w:pStyle w:val="ListParagraph"/>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olor w:val="262626"/>
          <w:sz w:val="28"/>
          <w:szCs w:val="28"/>
        </w:rPr>
      </w:pPr>
      <w:r w:rsidRPr="00513C39">
        <w:rPr>
          <w:rFonts w:ascii="Times New Roman" w:hAnsi="Times New Roman"/>
          <w:color w:val="262626"/>
          <w:sz w:val="28"/>
          <w:szCs w:val="28"/>
        </w:rPr>
        <w:t>Reliable service</w:t>
      </w:r>
    </w:p>
    <w:p w14:paraId="59861CCD" w14:textId="77777777" w:rsidR="00513C39" w:rsidRDefault="006F48A7" w:rsidP="00513C39">
      <w:pPr>
        <w:pStyle w:val="ListParagraph"/>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olor w:val="262626"/>
          <w:sz w:val="28"/>
          <w:szCs w:val="28"/>
        </w:rPr>
      </w:pPr>
      <w:r w:rsidRPr="00513C39">
        <w:rPr>
          <w:rFonts w:ascii="Times New Roman" w:hAnsi="Times New Roman"/>
          <w:color w:val="262626"/>
          <w:sz w:val="28"/>
          <w:szCs w:val="28"/>
        </w:rPr>
        <w:t>Safe service</w:t>
      </w:r>
    </w:p>
    <w:p w14:paraId="1354E7D0" w14:textId="77777777" w:rsidR="00513C39" w:rsidRDefault="006F48A7" w:rsidP="00513C39">
      <w:pPr>
        <w:pStyle w:val="ListParagraph"/>
        <w:widowControl w:val="0"/>
        <w:numPr>
          <w:ilvl w:val="0"/>
          <w:numId w:val="18"/>
        </w:numPr>
        <w:tabs>
          <w:tab w:val="left" w:pos="220"/>
          <w:tab w:val="left" w:pos="720"/>
        </w:tabs>
        <w:autoSpaceDE w:val="0"/>
        <w:autoSpaceDN w:val="0"/>
        <w:adjustRightInd w:val="0"/>
        <w:spacing w:after="0" w:line="240" w:lineRule="auto"/>
        <w:ind w:left="270" w:hanging="270"/>
        <w:jc w:val="both"/>
        <w:rPr>
          <w:rFonts w:ascii="Times New Roman" w:hAnsi="Times New Roman"/>
          <w:color w:val="262626"/>
          <w:sz w:val="28"/>
          <w:szCs w:val="28"/>
        </w:rPr>
      </w:pPr>
      <w:r w:rsidRPr="00513C39">
        <w:rPr>
          <w:rFonts w:ascii="Times New Roman" w:hAnsi="Times New Roman"/>
          <w:color w:val="262626"/>
          <w:sz w:val="28"/>
          <w:szCs w:val="28"/>
        </w:rPr>
        <w:t>Courteous</w:t>
      </w:r>
      <w:r w:rsidR="00513C39" w:rsidRPr="00513C39">
        <w:rPr>
          <w:rFonts w:ascii="Times New Roman" w:hAnsi="Times New Roman"/>
          <w:color w:val="262626"/>
          <w:sz w:val="28"/>
          <w:szCs w:val="28"/>
        </w:rPr>
        <w:t>, clean, and dependable service</w:t>
      </w:r>
    </w:p>
    <w:p w14:paraId="21EFDBFB" w14:textId="3B4DC159" w:rsidR="00513C39" w:rsidRDefault="00513C39" w:rsidP="00513C39">
      <w:pPr>
        <w:pStyle w:val="ListParagraph"/>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olor w:val="262626"/>
          <w:sz w:val="28"/>
          <w:szCs w:val="28"/>
        </w:rPr>
      </w:pPr>
      <w:r w:rsidRPr="00513C39">
        <w:rPr>
          <w:rFonts w:ascii="Times New Roman" w:hAnsi="Times New Roman"/>
          <w:color w:val="262626"/>
          <w:sz w:val="28"/>
          <w:szCs w:val="28"/>
        </w:rPr>
        <w:t>Accessible service</w:t>
      </w:r>
    </w:p>
    <w:p w14:paraId="54907B38" w14:textId="77777777" w:rsidR="00513C39" w:rsidRDefault="00513C39" w:rsidP="00513C39">
      <w:pPr>
        <w:pStyle w:val="ListParagraph"/>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olor w:val="262626"/>
          <w:sz w:val="28"/>
          <w:szCs w:val="28"/>
        </w:rPr>
      </w:pPr>
      <w:r w:rsidRPr="00513C39">
        <w:rPr>
          <w:rFonts w:ascii="Times New Roman" w:hAnsi="Times New Roman"/>
          <w:color w:val="262626"/>
          <w:sz w:val="28"/>
          <w:szCs w:val="28"/>
        </w:rPr>
        <w:t>Assistance upon request</w:t>
      </w:r>
    </w:p>
    <w:p w14:paraId="71ABAE4D" w14:textId="77777777" w:rsidR="00513C39" w:rsidRDefault="006F48A7" w:rsidP="00513C39">
      <w:pPr>
        <w:pStyle w:val="ListParagraph"/>
        <w:widowControl w:val="0"/>
        <w:numPr>
          <w:ilvl w:val="0"/>
          <w:numId w:val="18"/>
        </w:numPr>
        <w:tabs>
          <w:tab w:val="left" w:pos="220"/>
          <w:tab w:val="left" w:pos="720"/>
        </w:tabs>
        <w:autoSpaceDE w:val="0"/>
        <w:autoSpaceDN w:val="0"/>
        <w:adjustRightInd w:val="0"/>
        <w:spacing w:after="0" w:line="240" w:lineRule="auto"/>
        <w:jc w:val="both"/>
        <w:rPr>
          <w:rFonts w:ascii="Times New Roman" w:hAnsi="Times New Roman"/>
          <w:color w:val="262626"/>
          <w:sz w:val="28"/>
          <w:szCs w:val="28"/>
        </w:rPr>
      </w:pPr>
      <w:r w:rsidRPr="00513C39">
        <w:rPr>
          <w:rFonts w:ascii="Times New Roman" w:hAnsi="Times New Roman"/>
          <w:color w:val="262626"/>
          <w:sz w:val="28"/>
          <w:szCs w:val="28"/>
        </w:rPr>
        <w:t>Be notifie</w:t>
      </w:r>
      <w:r w:rsidR="00513C39" w:rsidRPr="00513C39">
        <w:rPr>
          <w:rFonts w:ascii="Times New Roman" w:hAnsi="Times New Roman"/>
          <w:color w:val="262626"/>
          <w:sz w:val="28"/>
          <w:szCs w:val="28"/>
        </w:rPr>
        <w:t>d of significant service delays</w:t>
      </w:r>
    </w:p>
    <w:p w14:paraId="64462383" w14:textId="77777777" w:rsidR="00513C39" w:rsidRDefault="006F48A7" w:rsidP="00513C39">
      <w:pPr>
        <w:pStyle w:val="ListParagraph"/>
        <w:widowControl w:val="0"/>
        <w:numPr>
          <w:ilvl w:val="0"/>
          <w:numId w:val="18"/>
        </w:numPr>
        <w:tabs>
          <w:tab w:val="left" w:pos="220"/>
          <w:tab w:val="left" w:pos="720"/>
        </w:tabs>
        <w:autoSpaceDE w:val="0"/>
        <w:autoSpaceDN w:val="0"/>
        <w:adjustRightInd w:val="0"/>
        <w:spacing w:after="0" w:line="240" w:lineRule="auto"/>
        <w:ind w:left="270" w:hanging="270"/>
        <w:jc w:val="both"/>
        <w:rPr>
          <w:rFonts w:ascii="Times New Roman" w:hAnsi="Times New Roman"/>
          <w:color w:val="262626"/>
          <w:sz w:val="28"/>
          <w:szCs w:val="28"/>
        </w:rPr>
      </w:pPr>
      <w:r w:rsidRPr="00513C39">
        <w:rPr>
          <w:rFonts w:ascii="Times New Roman" w:hAnsi="Times New Roman"/>
          <w:color w:val="262626"/>
          <w:sz w:val="28"/>
          <w:szCs w:val="28"/>
        </w:rPr>
        <w:t>File a complaint if you are not satisf</w:t>
      </w:r>
      <w:r w:rsidR="00513C39" w:rsidRPr="00513C39">
        <w:rPr>
          <w:rFonts w:ascii="Times New Roman" w:hAnsi="Times New Roman"/>
          <w:color w:val="262626"/>
          <w:sz w:val="28"/>
          <w:szCs w:val="28"/>
        </w:rPr>
        <w:t>ied with service being provided</w:t>
      </w:r>
    </w:p>
    <w:p w14:paraId="3608A0CE" w14:textId="730B851F" w:rsidR="00513C39" w:rsidRDefault="006F48A7" w:rsidP="006F48A7">
      <w:pPr>
        <w:pStyle w:val="ListParagraph"/>
        <w:widowControl w:val="0"/>
        <w:numPr>
          <w:ilvl w:val="0"/>
          <w:numId w:val="18"/>
        </w:numPr>
        <w:tabs>
          <w:tab w:val="left" w:pos="220"/>
          <w:tab w:val="left" w:pos="720"/>
        </w:tabs>
        <w:autoSpaceDE w:val="0"/>
        <w:autoSpaceDN w:val="0"/>
        <w:adjustRightInd w:val="0"/>
        <w:spacing w:after="0" w:line="240" w:lineRule="auto"/>
        <w:ind w:left="270" w:hanging="270"/>
        <w:jc w:val="both"/>
        <w:rPr>
          <w:rFonts w:ascii="Times New Roman" w:hAnsi="Times New Roman"/>
          <w:color w:val="262626"/>
          <w:sz w:val="28"/>
          <w:szCs w:val="28"/>
        </w:rPr>
      </w:pPr>
      <w:r w:rsidRPr="00513C39">
        <w:rPr>
          <w:rFonts w:ascii="Times New Roman" w:hAnsi="Times New Roman"/>
          <w:color w:val="262626"/>
          <w:sz w:val="28"/>
          <w:szCs w:val="28"/>
        </w:rPr>
        <w:t>A prompt investigation and effective resolution</w:t>
      </w:r>
    </w:p>
    <w:p w14:paraId="1BFEF558" w14:textId="77777777" w:rsidR="00513C39" w:rsidRPr="00513C39" w:rsidRDefault="00513C39" w:rsidP="00513C39">
      <w:pPr>
        <w:pStyle w:val="ListParagraph"/>
        <w:widowControl w:val="0"/>
        <w:tabs>
          <w:tab w:val="left" w:pos="220"/>
          <w:tab w:val="left" w:pos="720"/>
        </w:tabs>
        <w:autoSpaceDE w:val="0"/>
        <w:autoSpaceDN w:val="0"/>
        <w:adjustRightInd w:val="0"/>
        <w:spacing w:after="0" w:line="240" w:lineRule="auto"/>
        <w:ind w:left="270"/>
        <w:jc w:val="both"/>
        <w:rPr>
          <w:rFonts w:ascii="Times New Roman" w:hAnsi="Times New Roman"/>
          <w:color w:val="262626"/>
          <w:sz w:val="28"/>
          <w:szCs w:val="28"/>
        </w:rPr>
      </w:pPr>
    </w:p>
    <w:p w14:paraId="1F16E6D8" w14:textId="77777777" w:rsidR="00513C39" w:rsidRDefault="00513C39" w:rsidP="006F48A7">
      <w:pPr>
        <w:widowControl w:val="0"/>
        <w:autoSpaceDE w:val="0"/>
        <w:autoSpaceDN w:val="0"/>
        <w:adjustRightInd w:val="0"/>
        <w:spacing w:after="0" w:line="240" w:lineRule="auto"/>
        <w:jc w:val="both"/>
        <w:rPr>
          <w:rFonts w:ascii="Times New Roman" w:hAnsi="Times New Roman"/>
          <w:color w:val="262626"/>
          <w:sz w:val="28"/>
          <w:szCs w:val="28"/>
        </w:rPr>
      </w:pPr>
    </w:p>
    <w:p w14:paraId="442C8F00" w14:textId="77777777" w:rsidR="006F48A7" w:rsidRPr="006F48A7" w:rsidRDefault="006F48A7" w:rsidP="006F48A7">
      <w:pPr>
        <w:widowControl w:val="0"/>
        <w:autoSpaceDE w:val="0"/>
        <w:autoSpaceDN w:val="0"/>
        <w:adjustRightInd w:val="0"/>
        <w:spacing w:after="0" w:line="240" w:lineRule="auto"/>
        <w:jc w:val="both"/>
        <w:rPr>
          <w:rFonts w:ascii="Times New Roman" w:hAnsi="Times New Roman"/>
          <w:color w:val="262626"/>
          <w:sz w:val="28"/>
          <w:szCs w:val="28"/>
        </w:rPr>
      </w:pPr>
      <w:r w:rsidRPr="006F48A7">
        <w:rPr>
          <w:rFonts w:ascii="Times New Roman" w:hAnsi="Times New Roman"/>
          <w:color w:val="262626"/>
          <w:sz w:val="28"/>
          <w:szCs w:val="28"/>
        </w:rPr>
        <w:lastRenderedPageBreak/>
        <w:t>You have a responsibility to:</w:t>
      </w:r>
    </w:p>
    <w:p w14:paraId="74A2DDF7" w14:textId="77777777" w:rsidR="009877B9" w:rsidRDefault="009877B9" w:rsidP="009877B9">
      <w:pPr>
        <w:pStyle w:val="ListParagraph"/>
        <w:widowControl w:val="0"/>
        <w:numPr>
          <w:ilvl w:val="0"/>
          <w:numId w:val="19"/>
        </w:numPr>
        <w:tabs>
          <w:tab w:val="left" w:pos="220"/>
          <w:tab w:val="left" w:pos="720"/>
        </w:tabs>
        <w:autoSpaceDE w:val="0"/>
        <w:autoSpaceDN w:val="0"/>
        <w:adjustRightInd w:val="0"/>
        <w:spacing w:after="0" w:line="240" w:lineRule="auto"/>
        <w:ind w:left="180" w:hanging="180"/>
        <w:jc w:val="both"/>
        <w:rPr>
          <w:rFonts w:ascii="Times New Roman" w:hAnsi="Times New Roman"/>
          <w:color w:val="262626"/>
          <w:sz w:val="28"/>
          <w:szCs w:val="28"/>
        </w:rPr>
      </w:pPr>
      <w:r>
        <w:rPr>
          <w:rFonts w:ascii="Times New Roman" w:hAnsi="Times New Roman"/>
          <w:color w:val="262626"/>
          <w:sz w:val="28"/>
          <w:szCs w:val="28"/>
        </w:rPr>
        <w:t xml:space="preserve">Be courteous and respectful to </w:t>
      </w:r>
      <w:r w:rsidR="006F48A7" w:rsidRPr="009877B9">
        <w:rPr>
          <w:rFonts w:ascii="Times New Roman" w:hAnsi="Times New Roman"/>
          <w:color w:val="262626"/>
          <w:sz w:val="28"/>
          <w:szCs w:val="28"/>
        </w:rPr>
        <w:t>Metrobus and Metrorail operators and Metrorail station managers.</w:t>
      </w:r>
    </w:p>
    <w:p w14:paraId="5255BE93" w14:textId="77777777" w:rsidR="009877B9" w:rsidRDefault="006F48A7" w:rsidP="009877B9">
      <w:pPr>
        <w:pStyle w:val="ListParagraph"/>
        <w:widowControl w:val="0"/>
        <w:numPr>
          <w:ilvl w:val="0"/>
          <w:numId w:val="19"/>
        </w:numPr>
        <w:tabs>
          <w:tab w:val="left" w:pos="220"/>
          <w:tab w:val="left" w:pos="720"/>
        </w:tabs>
        <w:autoSpaceDE w:val="0"/>
        <w:autoSpaceDN w:val="0"/>
        <w:adjustRightInd w:val="0"/>
        <w:spacing w:after="0" w:line="240" w:lineRule="auto"/>
        <w:ind w:left="180" w:hanging="180"/>
        <w:jc w:val="both"/>
        <w:rPr>
          <w:rFonts w:ascii="Times New Roman" w:hAnsi="Times New Roman"/>
          <w:color w:val="262626"/>
          <w:sz w:val="28"/>
          <w:szCs w:val="28"/>
        </w:rPr>
      </w:pPr>
      <w:r w:rsidRPr="009877B9">
        <w:rPr>
          <w:rFonts w:ascii="Times New Roman" w:hAnsi="Times New Roman"/>
          <w:color w:val="262626"/>
          <w:sz w:val="28"/>
          <w:szCs w:val="28"/>
        </w:rPr>
        <w:t>Follow the rules of behavior that all passengers must follow.</w:t>
      </w:r>
    </w:p>
    <w:p w14:paraId="23163CE8" w14:textId="77777777" w:rsidR="009877B9" w:rsidRDefault="006F48A7" w:rsidP="009877B9">
      <w:pPr>
        <w:pStyle w:val="ListParagraph"/>
        <w:widowControl w:val="0"/>
        <w:numPr>
          <w:ilvl w:val="0"/>
          <w:numId w:val="19"/>
        </w:numPr>
        <w:tabs>
          <w:tab w:val="left" w:pos="220"/>
          <w:tab w:val="left" w:pos="720"/>
        </w:tabs>
        <w:autoSpaceDE w:val="0"/>
        <w:autoSpaceDN w:val="0"/>
        <w:adjustRightInd w:val="0"/>
        <w:spacing w:after="0" w:line="240" w:lineRule="auto"/>
        <w:ind w:left="180" w:hanging="180"/>
        <w:jc w:val="both"/>
        <w:rPr>
          <w:rFonts w:ascii="Times New Roman" w:hAnsi="Times New Roman"/>
          <w:color w:val="262626"/>
          <w:sz w:val="28"/>
          <w:szCs w:val="28"/>
        </w:rPr>
      </w:pPr>
      <w:r w:rsidRPr="009877B9">
        <w:rPr>
          <w:rFonts w:ascii="Times New Roman" w:hAnsi="Times New Roman"/>
          <w:color w:val="262626"/>
          <w:sz w:val="28"/>
          <w:szCs w:val="28"/>
        </w:rPr>
        <w:t>Ask the Metrorail station manager, Metrobus driver or Metrorail operator any questions you may have or to request any a</w:t>
      </w:r>
      <w:r w:rsidR="009877B9" w:rsidRPr="009877B9">
        <w:rPr>
          <w:rFonts w:ascii="Times New Roman" w:hAnsi="Times New Roman"/>
          <w:color w:val="262626"/>
          <w:sz w:val="28"/>
          <w:szCs w:val="28"/>
        </w:rPr>
        <w:t>ssistance that may be required.</w:t>
      </w:r>
    </w:p>
    <w:p w14:paraId="0FD90440" w14:textId="77777777" w:rsidR="009877B9" w:rsidRDefault="006F48A7" w:rsidP="006F48A7">
      <w:pPr>
        <w:pStyle w:val="ListParagraph"/>
        <w:widowControl w:val="0"/>
        <w:numPr>
          <w:ilvl w:val="0"/>
          <w:numId w:val="19"/>
        </w:numPr>
        <w:tabs>
          <w:tab w:val="left" w:pos="220"/>
          <w:tab w:val="left" w:pos="720"/>
        </w:tabs>
        <w:autoSpaceDE w:val="0"/>
        <w:autoSpaceDN w:val="0"/>
        <w:adjustRightInd w:val="0"/>
        <w:spacing w:after="0" w:line="240" w:lineRule="auto"/>
        <w:ind w:left="180" w:hanging="180"/>
        <w:jc w:val="both"/>
        <w:rPr>
          <w:rFonts w:ascii="Times New Roman" w:hAnsi="Times New Roman"/>
          <w:color w:val="262626"/>
          <w:sz w:val="28"/>
          <w:szCs w:val="28"/>
        </w:rPr>
      </w:pPr>
      <w:r w:rsidRPr="009877B9">
        <w:rPr>
          <w:rFonts w:ascii="Times New Roman" w:hAnsi="Times New Roman"/>
          <w:color w:val="262626"/>
          <w:sz w:val="28"/>
          <w:szCs w:val="28"/>
        </w:rPr>
        <w:t>Pay your fare to use Metrobus and Metrorail.</w:t>
      </w:r>
    </w:p>
    <w:p w14:paraId="14C3F8E0" w14:textId="1384C998" w:rsidR="00ED0BFD" w:rsidRPr="009877B9" w:rsidRDefault="006F48A7" w:rsidP="006F48A7">
      <w:pPr>
        <w:pStyle w:val="ListParagraph"/>
        <w:widowControl w:val="0"/>
        <w:numPr>
          <w:ilvl w:val="0"/>
          <w:numId w:val="19"/>
        </w:numPr>
        <w:tabs>
          <w:tab w:val="left" w:pos="220"/>
          <w:tab w:val="left" w:pos="720"/>
        </w:tabs>
        <w:autoSpaceDE w:val="0"/>
        <w:autoSpaceDN w:val="0"/>
        <w:adjustRightInd w:val="0"/>
        <w:spacing w:after="0" w:line="240" w:lineRule="auto"/>
        <w:ind w:left="180" w:hanging="180"/>
        <w:jc w:val="both"/>
        <w:rPr>
          <w:rFonts w:ascii="Times New Roman" w:hAnsi="Times New Roman"/>
          <w:color w:val="262626"/>
          <w:sz w:val="28"/>
          <w:szCs w:val="28"/>
        </w:rPr>
      </w:pPr>
      <w:r w:rsidRPr="009877B9">
        <w:rPr>
          <w:rFonts w:ascii="Times New Roman" w:hAnsi="Times New Roman"/>
          <w:color w:val="262626"/>
          <w:sz w:val="28"/>
          <w:szCs w:val="28"/>
        </w:rPr>
        <w:t>Use caution when the Metrorail or Metrobus vehicle is in motion.</w:t>
      </w:r>
    </w:p>
    <w:p w14:paraId="3D2F5CB4" w14:textId="77777777" w:rsidR="00594BF6" w:rsidRPr="000D7AEC" w:rsidRDefault="00594BF6" w:rsidP="00066FE2">
      <w:pPr>
        <w:autoSpaceDE w:val="0"/>
        <w:autoSpaceDN w:val="0"/>
        <w:adjustRightInd w:val="0"/>
        <w:spacing w:after="0" w:line="240" w:lineRule="auto"/>
        <w:rPr>
          <w:rFonts w:ascii="Times New Roman" w:hAnsi="Times New Roman"/>
          <w:color w:val="000000"/>
          <w:sz w:val="28"/>
          <w:szCs w:val="28"/>
        </w:rPr>
        <w:sectPr w:rsidR="00594BF6" w:rsidRPr="000D7AEC" w:rsidSect="000D7974">
          <w:pgSz w:w="12240" w:h="15840"/>
          <w:pgMar w:top="1440" w:right="1080" w:bottom="1440" w:left="1080" w:header="720" w:footer="720" w:gutter="0"/>
          <w:cols w:num="2" w:space="720"/>
          <w:docGrid w:linePitch="360"/>
        </w:sectPr>
      </w:pPr>
    </w:p>
    <w:p w14:paraId="5D042920" w14:textId="77777777" w:rsidR="00E6017D" w:rsidRPr="000D7AEC" w:rsidRDefault="00D2318A" w:rsidP="0052489C">
      <w:pPr>
        <w:pStyle w:val="Heading1"/>
        <w:spacing w:before="0" w:after="120" w:line="240" w:lineRule="auto"/>
      </w:pPr>
      <w:bookmarkStart w:id="31" w:name="_Toc487454363"/>
      <w:r w:rsidRPr="000D7AEC">
        <w:rPr>
          <w:color w:val="auto"/>
        </w:rPr>
        <w:lastRenderedPageBreak/>
        <w:t>Phone Numbers for Bus and Rail Trip Planning Assistance</w:t>
      </w:r>
      <w:bookmarkEnd w:id="31"/>
    </w:p>
    <w:p w14:paraId="03AA9243"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Metro</w:t>
      </w:r>
    </w:p>
    <w:p w14:paraId="41B9BB74" w14:textId="3AF60E5F" w:rsidR="00E6017D" w:rsidRPr="000D7AEC" w:rsidRDefault="00E6017D"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 xml:space="preserve">Metro Customer Information/Service: 202-637-7000 </w:t>
      </w:r>
      <w:r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962-2033</w:t>
      </w:r>
    </w:p>
    <w:p w14:paraId="0D5923F1" w14:textId="0C9215F3" w:rsidR="00E6017D" w:rsidRPr="000D7AEC" w:rsidRDefault="00E6017D"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 xml:space="preserve">Metro Elevator and Rail Service Disruptions: 202-962-1212 </w:t>
      </w:r>
      <w:r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962-2033</w:t>
      </w:r>
    </w:p>
    <w:p w14:paraId="2FC47D03" w14:textId="5B60D109" w:rsidR="00E6017D" w:rsidRPr="000D7AEC" w:rsidRDefault="00E6017D"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 xml:space="preserve">Metro Shuttle Service for Elevator Outages: 202-962-1825 </w:t>
      </w:r>
      <w:r w:rsidRPr="00B67856">
        <w:rPr>
          <w:rFonts w:ascii="Times New Roman" w:hAnsi="Times New Roman"/>
          <w:color w:val="000000"/>
          <w:sz w:val="28"/>
          <w:szCs w:val="28"/>
        </w:rPr>
        <w:t>TTY: 202-</w:t>
      </w:r>
      <w:r w:rsidR="00B67856" w:rsidRPr="00B67856">
        <w:rPr>
          <w:rFonts w:ascii="Times New Roman" w:hAnsi="Times New Roman"/>
          <w:color w:val="000000"/>
          <w:sz w:val="28"/>
          <w:szCs w:val="28"/>
        </w:rPr>
        <w:t>962-2033</w:t>
      </w:r>
    </w:p>
    <w:p w14:paraId="1FFCB93A"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4"/>
          <w:szCs w:val="24"/>
        </w:rPr>
      </w:pPr>
    </w:p>
    <w:p w14:paraId="3D5AB771"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District of Columbia</w:t>
      </w:r>
    </w:p>
    <w:p w14:paraId="5C3C4DEE"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DC Circulator: 202-962-1423</w:t>
      </w:r>
    </w:p>
    <w:p w14:paraId="1086822C"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133C9C3E"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Maryland</w:t>
      </w:r>
    </w:p>
    <w:p w14:paraId="1742AA3A"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Maryland Area Rail Commuter (MARC): 410-539-5000/767-3441</w:t>
      </w:r>
    </w:p>
    <w:p w14:paraId="73893348"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TTY: 410-539-3497/333-2051</w:t>
      </w:r>
    </w:p>
    <w:p w14:paraId="7181448B"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Maryland Transit Administration (MTA) Commuter Bus: 1-866-743-3682</w:t>
      </w:r>
    </w:p>
    <w:p w14:paraId="072F7E36"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44099EE1"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Maryland, Montgomery County</w:t>
      </w:r>
    </w:p>
    <w:p w14:paraId="4020FF98"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Ride On: 240-777-7433/0311 TTY: 240-777-5869</w:t>
      </w:r>
    </w:p>
    <w:p w14:paraId="4CFA4C99"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Round Rockville: 240-777-7433 TTY: 240-777-5869</w:t>
      </w:r>
    </w:p>
    <w:p w14:paraId="39597661"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Senior Program Transportation: 240-777-4925 TTY: 240-777-1236</w:t>
      </w:r>
    </w:p>
    <w:p w14:paraId="381F3730"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2094FF03"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Maryland, Prince George’s County</w:t>
      </w:r>
    </w:p>
    <w:p w14:paraId="0F07D003" w14:textId="77777777" w:rsidR="00E6017D" w:rsidRPr="000D7AEC" w:rsidRDefault="00E317AE"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The Bus: 301-324-BUSS (2877)</w:t>
      </w:r>
    </w:p>
    <w:p w14:paraId="39C3C63A" w14:textId="77777777" w:rsidR="00E6017D" w:rsidRPr="000D7AEC" w:rsidRDefault="00D2318A" w:rsidP="00E6017D">
      <w:pPr>
        <w:autoSpaceDE w:val="0"/>
        <w:autoSpaceDN w:val="0"/>
        <w:adjustRightInd w:val="0"/>
        <w:spacing w:after="0" w:line="240" w:lineRule="auto"/>
        <w:rPr>
          <w:rFonts w:ascii="Times New Roman" w:hAnsi="Times New Roman"/>
          <w:b/>
          <w:bCs/>
          <w:color w:val="FFFFFF"/>
          <w:sz w:val="28"/>
          <w:szCs w:val="28"/>
        </w:rPr>
      </w:pPr>
      <w:r w:rsidRPr="000D7AEC">
        <w:rPr>
          <w:rFonts w:ascii="Times New Roman" w:hAnsi="Times New Roman"/>
          <w:b/>
          <w:bCs/>
          <w:color w:val="FFFFFF"/>
          <w:sz w:val="28"/>
          <w:szCs w:val="28"/>
        </w:rPr>
        <w:t>Phone Numbers for Bus and Rail Trip Planning Assistance</w:t>
      </w:r>
    </w:p>
    <w:p w14:paraId="26986F52"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w:t>
      </w:r>
    </w:p>
    <w:p w14:paraId="40F364DF"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Potomac and Rappahannock Transportation Commission (PRTC): 703-730-6664</w:t>
      </w:r>
    </w:p>
    <w:p w14:paraId="54718ECF"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Reach A Ride: 1-855-732-2427 TTY: 202-962-3213</w:t>
      </w:r>
    </w:p>
    <w:p w14:paraId="23808633"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Transportation Association of Greater Springfield (TAGS): 703-971-7727</w:t>
      </w:r>
    </w:p>
    <w:p w14:paraId="14A914B1" w14:textId="77777777" w:rsidR="00E6017D" w:rsidRPr="000D7AEC" w:rsidRDefault="00E317AE" w:rsidP="00E6017D">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Virginia Railway Express (VRE): 703-684-1001 TTY: 703-684-0551</w:t>
      </w:r>
    </w:p>
    <w:p w14:paraId="358B8CB0"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45A1133B"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Arlington County</w:t>
      </w:r>
    </w:p>
    <w:p w14:paraId="4F6B895C" w14:textId="77777777" w:rsidR="00E6017D" w:rsidRPr="000D7AEC" w:rsidRDefault="00E317AE"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Arlington Transit (ART): 703-228-7433 TTY: 1-800-828-1120</w:t>
      </w:r>
    </w:p>
    <w:p w14:paraId="6B8180D6"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62387997"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City of Alexandria</w:t>
      </w:r>
    </w:p>
    <w:p w14:paraId="2B9D8CC5"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color w:val="000000"/>
          <w:sz w:val="28"/>
          <w:szCs w:val="28"/>
        </w:rPr>
        <w:t>Dash: 703-370-3274 TTY: 1-800-828-1120</w:t>
      </w:r>
    </w:p>
    <w:p w14:paraId="562E1F28"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p>
    <w:p w14:paraId="426E2736"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p>
    <w:p w14:paraId="16E308C1"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p>
    <w:p w14:paraId="1ED38831" w14:textId="77777777" w:rsidR="00A46C13" w:rsidRPr="000D7AEC" w:rsidRDefault="00A46C13" w:rsidP="00A46C13">
      <w:pPr>
        <w:autoSpaceDE w:val="0"/>
        <w:autoSpaceDN w:val="0"/>
        <w:adjustRightInd w:val="0"/>
        <w:spacing w:after="120" w:line="240" w:lineRule="auto"/>
        <w:rPr>
          <w:rFonts w:ascii="Times New Roman" w:hAnsi="Times New Roman"/>
          <w:b/>
          <w:bCs/>
          <w:color w:val="000000"/>
          <w:sz w:val="28"/>
          <w:szCs w:val="28"/>
        </w:rPr>
      </w:pPr>
      <w:r w:rsidRPr="000D7AEC">
        <w:rPr>
          <w:rFonts w:ascii="Times New Roman" w:hAnsi="Times New Roman"/>
          <w:b/>
          <w:smallCaps/>
          <w:sz w:val="36"/>
          <w:szCs w:val="36"/>
        </w:rPr>
        <w:lastRenderedPageBreak/>
        <w:t>Phone Numbers for Bus and Rail Trip Planning Assistance</w:t>
      </w:r>
    </w:p>
    <w:p w14:paraId="341C7C7E" w14:textId="77777777" w:rsidR="00A46C13" w:rsidRPr="000D7AEC" w:rsidRDefault="00A46C13" w:rsidP="00A46C13">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City of Fairfax</w:t>
      </w:r>
    </w:p>
    <w:p w14:paraId="43E0CC8F" w14:textId="77777777" w:rsidR="00A46C13" w:rsidRPr="000D7AEC" w:rsidRDefault="00A46C13" w:rsidP="00A46C13">
      <w:pPr>
        <w:autoSpaceDE w:val="0"/>
        <w:autoSpaceDN w:val="0"/>
        <w:adjustRightInd w:val="0"/>
        <w:spacing w:after="0" w:line="288" w:lineRule="auto"/>
        <w:rPr>
          <w:rFonts w:ascii="Times New Roman" w:hAnsi="Times New Roman"/>
          <w:color w:val="000000"/>
          <w:sz w:val="28"/>
          <w:szCs w:val="28"/>
        </w:rPr>
      </w:pPr>
      <w:r w:rsidRPr="000D7AEC">
        <w:rPr>
          <w:rFonts w:ascii="Times New Roman" w:hAnsi="Times New Roman"/>
          <w:color w:val="000000"/>
          <w:sz w:val="28"/>
          <w:szCs w:val="28"/>
        </w:rPr>
        <w:t>City Wheels: 703-385-7859 TTY: 1-800-828-1120</w:t>
      </w:r>
    </w:p>
    <w:p w14:paraId="22145B2C" w14:textId="77777777" w:rsidR="00E6017D" w:rsidRPr="000D7AEC" w:rsidRDefault="00A46C13" w:rsidP="00A46C13">
      <w:pPr>
        <w:autoSpaceDE w:val="0"/>
        <w:autoSpaceDN w:val="0"/>
        <w:adjustRightInd w:val="0"/>
        <w:spacing w:after="0" w:line="240" w:lineRule="auto"/>
        <w:rPr>
          <w:rFonts w:ascii="Times New Roman" w:hAnsi="Times New Roman"/>
          <w:b/>
          <w:bCs/>
          <w:color w:val="000000"/>
          <w:sz w:val="24"/>
          <w:szCs w:val="24"/>
        </w:rPr>
      </w:pPr>
      <w:r w:rsidRPr="000D7AEC">
        <w:rPr>
          <w:rFonts w:ascii="Times New Roman" w:hAnsi="Times New Roman"/>
          <w:color w:val="000000"/>
          <w:sz w:val="28"/>
          <w:szCs w:val="28"/>
        </w:rPr>
        <w:t>CUE Bus: 703-385-7859 TTY: 703-385-7859</w:t>
      </w:r>
    </w:p>
    <w:p w14:paraId="01FA7CEE"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0197770E"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City of Falls Church</w:t>
      </w:r>
    </w:p>
    <w:p w14:paraId="2ABEF73B" w14:textId="77777777" w:rsidR="00E6017D" w:rsidRPr="000D7AEC" w:rsidRDefault="00E317AE"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Fare Wheels: 703-248-5005</w:t>
      </w:r>
    </w:p>
    <w:p w14:paraId="7B1F642C"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7E52DF8F"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Fairfax County</w:t>
      </w:r>
    </w:p>
    <w:p w14:paraId="4C576503" w14:textId="77777777" w:rsidR="00E6017D" w:rsidRPr="000D7AEC" w:rsidRDefault="00E317AE"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Fairfax Connector: 703-339-7200 TTY: 703-339-1608</w:t>
      </w:r>
    </w:p>
    <w:p w14:paraId="4FCB0BDD" w14:textId="77777777" w:rsidR="00E6017D" w:rsidRPr="000D7AEC" w:rsidRDefault="00E6017D" w:rsidP="00E6017D">
      <w:pPr>
        <w:autoSpaceDE w:val="0"/>
        <w:autoSpaceDN w:val="0"/>
        <w:adjustRightInd w:val="0"/>
        <w:spacing w:after="0" w:line="240" w:lineRule="auto"/>
        <w:rPr>
          <w:rFonts w:ascii="Times New Roman" w:hAnsi="Times New Roman"/>
          <w:b/>
          <w:bCs/>
          <w:color w:val="000000"/>
          <w:sz w:val="28"/>
          <w:szCs w:val="28"/>
        </w:rPr>
      </w:pPr>
    </w:p>
    <w:p w14:paraId="3B930D14" w14:textId="77777777" w:rsidR="00E6017D" w:rsidRPr="000D7AEC" w:rsidRDefault="00D2318A" w:rsidP="00E6017D">
      <w:pPr>
        <w:autoSpaceDE w:val="0"/>
        <w:autoSpaceDN w:val="0"/>
        <w:adjustRightInd w:val="0"/>
        <w:spacing w:after="0" w:line="240" w:lineRule="auto"/>
        <w:rPr>
          <w:rFonts w:ascii="Times New Roman" w:hAnsi="Times New Roman"/>
          <w:b/>
          <w:bCs/>
          <w:color w:val="000000"/>
          <w:sz w:val="28"/>
          <w:szCs w:val="28"/>
        </w:rPr>
      </w:pPr>
      <w:r w:rsidRPr="000D7AEC">
        <w:rPr>
          <w:rFonts w:ascii="Times New Roman" w:hAnsi="Times New Roman"/>
          <w:b/>
          <w:bCs/>
          <w:color w:val="000000"/>
          <w:sz w:val="28"/>
          <w:szCs w:val="28"/>
        </w:rPr>
        <w:t>Virginia, Prince William County</w:t>
      </w:r>
    </w:p>
    <w:p w14:paraId="13699268" w14:textId="77777777" w:rsidR="00E6017D" w:rsidRPr="000D7AEC" w:rsidRDefault="00E317AE"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OmniLink/OmniRide: 1-888-730-6664</w:t>
      </w:r>
    </w:p>
    <w:p w14:paraId="542266F6" w14:textId="77777777" w:rsidR="00E6017D" w:rsidRPr="000D7AEC" w:rsidRDefault="00E6017D" w:rsidP="00E6017D">
      <w:pPr>
        <w:autoSpaceDE w:val="0"/>
        <w:autoSpaceDN w:val="0"/>
        <w:adjustRightInd w:val="0"/>
        <w:spacing w:after="0" w:line="240" w:lineRule="auto"/>
        <w:rPr>
          <w:rFonts w:ascii="Times New Roman" w:hAnsi="Times New Roman"/>
          <w:color w:val="000000"/>
          <w:sz w:val="24"/>
          <w:szCs w:val="24"/>
        </w:rPr>
      </w:pPr>
    </w:p>
    <w:p w14:paraId="46D4DAA3" w14:textId="2C40243B" w:rsidR="00E6017D" w:rsidRPr="000D7AEC" w:rsidRDefault="00E6017D" w:rsidP="00E6017D">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Additional information on Accessible Transportation Options for People with Disabilities</w:t>
      </w:r>
      <w:r w:rsidR="00A84324"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and Senior Citizens in the Washington, DC, Metropolitan Area is available online </w:t>
      </w:r>
      <w:r w:rsidR="00A84324" w:rsidRPr="000D7AEC">
        <w:rPr>
          <w:rFonts w:ascii="Times New Roman" w:hAnsi="Times New Roman"/>
          <w:color w:val="000000"/>
          <w:sz w:val="28"/>
          <w:szCs w:val="28"/>
        </w:rPr>
        <w:t xml:space="preserve">on Metro’s webpage at: </w:t>
      </w:r>
      <w:hyperlink r:id="rId19" w:history="1">
        <w:r w:rsidR="00A84324" w:rsidRPr="000D7AEC">
          <w:rPr>
            <w:rStyle w:val="Hyperlink"/>
            <w:rFonts w:ascii="Times New Roman" w:hAnsi="Times New Roman"/>
            <w:color w:val="auto"/>
            <w:sz w:val="28"/>
            <w:szCs w:val="28"/>
          </w:rPr>
          <w:t>www.wmata.com</w:t>
        </w:r>
      </w:hyperlink>
      <w:r w:rsidR="00A84324" w:rsidRPr="000D7AEC">
        <w:rPr>
          <w:rFonts w:ascii="Times New Roman" w:hAnsi="Times New Roman"/>
          <w:color w:val="000000"/>
          <w:sz w:val="28"/>
          <w:szCs w:val="28"/>
        </w:rPr>
        <w:t xml:space="preserve">. Once you are on the webpage click on “Accessibility”, </w:t>
      </w:r>
      <w:r w:rsidR="002711D8" w:rsidRPr="000D7AEC">
        <w:rPr>
          <w:rFonts w:ascii="Times New Roman" w:hAnsi="Times New Roman"/>
          <w:color w:val="000000"/>
          <w:sz w:val="28"/>
          <w:szCs w:val="28"/>
        </w:rPr>
        <w:t xml:space="preserve">and </w:t>
      </w:r>
      <w:r w:rsidR="00A84324" w:rsidRPr="000D7AEC">
        <w:rPr>
          <w:rFonts w:ascii="Times New Roman" w:hAnsi="Times New Roman"/>
          <w:color w:val="000000"/>
          <w:sz w:val="28"/>
          <w:szCs w:val="28"/>
        </w:rPr>
        <w:t xml:space="preserve">then click on “Accessible Transportation Options for Customers with Disabilities”. </w:t>
      </w:r>
      <w:r w:rsidRPr="000D7AEC">
        <w:rPr>
          <w:rFonts w:ascii="Times New Roman" w:hAnsi="Times New Roman"/>
          <w:color w:val="000000"/>
          <w:sz w:val="28"/>
          <w:szCs w:val="28"/>
        </w:rPr>
        <w:t>You can also</w:t>
      </w:r>
      <w:r w:rsidR="00A84324" w:rsidRPr="000D7AEC">
        <w:rPr>
          <w:rFonts w:ascii="Times New Roman" w:hAnsi="Times New Roman"/>
          <w:color w:val="000000"/>
          <w:sz w:val="28"/>
          <w:szCs w:val="28"/>
        </w:rPr>
        <w:t xml:space="preserve"> </w:t>
      </w:r>
      <w:r w:rsidRPr="000D7AEC">
        <w:rPr>
          <w:rFonts w:ascii="Times New Roman" w:hAnsi="Times New Roman"/>
          <w:color w:val="000000"/>
          <w:sz w:val="28"/>
          <w:szCs w:val="28"/>
        </w:rPr>
        <w:t>call Metro Customer Information/Service at 202-637-7000 (TTY: 202-</w:t>
      </w:r>
      <w:r w:rsidR="00B67856">
        <w:rPr>
          <w:rFonts w:ascii="Times New Roman" w:hAnsi="Times New Roman"/>
          <w:color w:val="000000"/>
          <w:sz w:val="28"/>
          <w:szCs w:val="28"/>
        </w:rPr>
        <w:t>962-2033</w:t>
      </w:r>
      <w:r w:rsidRPr="000D7AEC">
        <w:rPr>
          <w:rFonts w:ascii="Times New Roman" w:hAnsi="Times New Roman"/>
          <w:color w:val="000000"/>
          <w:sz w:val="28"/>
          <w:szCs w:val="28"/>
        </w:rPr>
        <w:t>).</w:t>
      </w:r>
    </w:p>
    <w:p w14:paraId="6ED46EF0" w14:textId="77777777" w:rsidR="00A84324" w:rsidRPr="000D7AEC" w:rsidRDefault="00A84324" w:rsidP="00066FE2">
      <w:pPr>
        <w:autoSpaceDE w:val="0"/>
        <w:autoSpaceDN w:val="0"/>
        <w:adjustRightInd w:val="0"/>
        <w:spacing w:after="0" w:line="240" w:lineRule="auto"/>
        <w:rPr>
          <w:rFonts w:ascii="Times New Roman" w:hAnsi="Times New Roman"/>
          <w:sz w:val="28"/>
          <w:szCs w:val="28"/>
        </w:rPr>
        <w:sectPr w:rsidR="00A84324" w:rsidRPr="000D7AEC" w:rsidSect="00E6017D">
          <w:pgSz w:w="12240" w:h="15840" w:code="1"/>
          <w:pgMar w:top="1440" w:right="1080" w:bottom="1440" w:left="1080" w:header="720" w:footer="720" w:gutter="0"/>
          <w:cols w:space="720"/>
          <w:docGrid w:linePitch="360"/>
        </w:sectPr>
      </w:pPr>
    </w:p>
    <w:p w14:paraId="66B0D137" w14:textId="77777777" w:rsidR="00A84324" w:rsidRPr="000D7AEC" w:rsidRDefault="00A84324" w:rsidP="00A46C13">
      <w:pPr>
        <w:pStyle w:val="Heading1"/>
        <w:spacing w:before="0" w:after="120" w:line="240" w:lineRule="auto"/>
        <w:rPr>
          <w:color w:val="auto"/>
          <w:szCs w:val="36"/>
        </w:rPr>
      </w:pPr>
      <w:bookmarkStart w:id="32" w:name="_Toc487454364"/>
      <w:r w:rsidRPr="000D7AEC">
        <w:rPr>
          <w:color w:val="auto"/>
          <w:szCs w:val="36"/>
        </w:rPr>
        <w:lastRenderedPageBreak/>
        <w:t>Tips for Riding Metrobus and Metrorail</w:t>
      </w:r>
      <w:bookmarkEnd w:id="32"/>
    </w:p>
    <w:p w14:paraId="285717B4" w14:textId="77777777" w:rsidR="00A84324" w:rsidRPr="000D7AEC" w:rsidRDefault="00A84324" w:rsidP="00A84324">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What can you do to improve your</w:t>
      </w:r>
    </w:p>
    <w:p w14:paraId="30351D5F" w14:textId="77777777" w:rsidR="00A84324" w:rsidRPr="000D7AEC" w:rsidRDefault="00A84324" w:rsidP="00A84324">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Metrobus or Metrorail trip? Here are</w:t>
      </w:r>
    </w:p>
    <w:p w14:paraId="00B49C35" w14:textId="77777777" w:rsidR="00A84324" w:rsidRPr="000D7AEC" w:rsidRDefault="00A84324" w:rsidP="00A84324">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some tips:</w:t>
      </w:r>
    </w:p>
    <w:p w14:paraId="2BD956CD" w14:textId="77777777" w:rsidR="00A84324"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Be a good communicator</w:t>
      </w:r>
      <w:r w:rsidRPr="000D7AEC">
        <w:rPr>
          <w:rFonts w:ascii="Times New Roman" w:hAnsi="Times New Roman"/>
          <w:color w:val="000000"/>
          <w:sz w:val="28"/>
          <w:szCs w:val="28"/>
        </w:rPr>
        <w:t>. Talk to your Metrobus operator or Station Manager about your needs. They have been trained to help you make your trip easier.</w:t>
      </w:r>
    </w:p>
    <w:p w14:paraId="4BE3BD21" w14:textId="77777777" w:rsidR="00F05128" w:rsidRPr="000D7AEC" w:rsidRDefault="00F05128" w:rsidP="00F05128">
      <w:pPr>
        <w:pStyle w:val="ListParagraph"/>
        <w:autoSpaceDE w:val="0"/>
        <w:autoSpaceDN w:val="0"/>
        <w:adjustRightInd w:val="0"/>
        <w:spacing w:after="0" w:line="240" w:lineRule="auto"/>
        <w:ind w:left="450"/>
        <w:rPr>
          <w:rFonts w:ascii="Times New Roman" w:hAnsi="Times New Roman"/>
          <w:color w:val="000000"/>
          <w:sz w:val="16"/>
          <w:szCs w:val="16"/>
        </w:rPr>
      </w:pPr>
    </w:p>
    <w:p w14:paraId="7ADB8B57"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Be prepared</w:t>
      </w:r>
      <w:r w:rsidRPr="000D7AEC">
        <w:rPr>
          <w:rFonts w:ascii="Times New Roman" w:hAnsi="Times New Roman"/>
          <w:color w:val="000000"/>
          <w:sz w:val="28"/>
          <w:szCs w:val="28"/>
        </w:rPr>
        <w:t>. Research your trip in</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advance. Know your routes, stops, and</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transfers. Know the name of the stop</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where you are going, the name of the</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stop before yours, and the name of the</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stop after yours.</w:t>
      </w:r>
    </w:p>
    <w:p w14:paraId="537D83C9" w14:textId="77777777" w:rsidR="00F05128" w:rsidRPr="000D7AEC" w:rsidRDefault="00F05128" w:rsidP="00F05128">
      <w:pPr>
        <w:pStyle w:val="ListParagraph"/>
        <w:rPr>
          <w:rFonts w:ascii="Times New Roman" w:hAnsi="Times New Roman"/>
          <w:color w:val="000000"/>
          <w:sz w:val="16"/>
          <w:szCs w:val="16"/>
        </w:rPr>
      </w:pPr>
    </w:p>
    <w:p w14:paraId="1135A78A"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Take a</w:t>
      </w:r>
      <w:r w:rsidR="00F05128" w:rsidRPr="000D7AEC">
        <w:rPr>
          <w:rFonts w:ascii="Times New Roman" w:hAnsi="Times New Roman"/>
          <w:b/>
          <w:color w:val="000000"/>
          <w:sz w:val="28"/>
          <w:szCs w:val="28"/>
        </w:rPr>
        <w:t xml:space="preserve"> practice ride</w:t>
      </w:r>
      <w:r w:rsidR="00F05128" w:rsidRPr="000D7AEC">
        <w:rPr>
          <w:rFonts w:ascii="Times New Roman" w:hAnsi="Times New Roman"/>
          <w:color w:val="000000"/>
          <w:sz w:val="28"/>
          <w:szCs w:val="28"/>
        </w:rPr>
        <w:t xml:space="preserve"> and make your fi</w:t>
      </w:r>
      <w:r w:rsidRPr="000D7AEC">
        <w:rPr>
          <w:rFonts w:ascii="Times New Roman" w:hAnsi="Times New Roman"/>
          <w:color w:val="000000"/>
          <w:sz w:val="28"/>
          <w:szCs w:val="28"/>
        </w:rPr>
        <w:t>rst</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trip when you are not pressed for time.</w:t>
      </w:r>
    </w:p>
    <w:p w14:paraId="526913BA" w14:textId="77777777" w:rsidR="00F05128" w:rsidRPr="000D7AEC" w:rsidRDefault="00F05128" w:rsidP="00F05128">
      <w:pPr>
        <w:pStyle w:val="ListParagraph"/>
        <w:rPr>
          <w:rFonts w:ascii="Times New Roman" w:hAnsi="Times New Roman"/>
          <w:color w:val="000000"/>
          <w:sz w:val="16"/>
          <w:szCs w:val="16"/>
        </w:rPr>
      </w:pPr>
    </w:p>
    <w:p w14:paraId="2426A20F"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Tell the Metrobus operator</w:t>
      </w:r>
      <w:r w:rsidRPr="000D7AEC">
        <w:rPr>
          <w:rFonts w:ascii="Times New Roman" w:hAnsi="Times New Roman"/>
          <w:color w:val="000000"/>
          <w:sz w:val="28"/>
          <w:szCs w:val="28"/>
        </w:rPr>
        <w:t xml:space="preserve"> if you would like to use the </w:t>
      </w:r>
      <w:r w:rsidRPr="000D7AEC">
        <w:rPr>
          <w:rFonts w:ascii="Times New Roman" w:hAnsi="Times New Roman"/>
          <w:b/>
          <w:color w:val="000000"/>
          <w:sz w:val="28"/>
          <w:szCs w:val="28"/>
        </w:rPr>
        <w:t>lift</w:t>
      </w:r>
      <w:r w:rsidR="00F05128"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or ramp</w:t>
      </w:r>
      <w:r w:rsidRPr="000D7AEC">
        <w:rPr>
          <w:rFonts w:ascii="Times New Roman" w:hAnsi="Times New Roman"/>
          <w:color w:val="000000"/>
          <w:sz w:val="28"/>
          <w:szCs w:val="28"/>
        </w:rPr>
        <w:t>, or if you need a seat in the</w:t>
      </w:r>
      <w:r w:rsidR="00F05128" w:rsidRPr="000D7AEC">
        <w:rPr>
          <w:rFonts w:ascii="Times New Roman" w:hAnsi="Times New Roman"/>
          <w:color w:val="000000"/>
          <w:sz w:val="28"/>
          <w:szCs w:val="28"/>
        </w:rPr>
        <w:t xml:space="preserve"> </w:t>
      </w:r>
      <w:r w:rsidRPr="000D7AEC">
        <w:rPr>
          <w:rFonts w:ascii="Times New Roman" w:hAnsi="Times New Roman"/>
          <w:b/>
          <w:color w:val="000000"/>
          <w:sz w:val="28"/>
          <w:szCs w:val="28"/>
        </w:rPr>
        <w:t>priority seating</w:t>
      </w:r>
      <w:r w:rsidRPr="000D7AEC">
        <w:rPr>
          <w:rFonts w:ascii="Times New Roman" w:hAnsi="Times New Roman"/>
          <w:color w:val="000000"/>
          <w:sz w:val="28"/>
          <w:szCs w:val="28"/>
        </w:rPr>
        <w:t xml:space="preserve"> area.</w:t>
      </w:r>
    </w:p>
    <w:p w14:paraId="7923EAF8" w14:textId="77777777" w:rsidR="00F05128" w:rsidRPr="000D7AEC" w:rsidRDefault="00F05128" w:rsidP="00F05128">
      <w:pPr>
        <w:pStyle w:val="ListParagraph"/>
        <w:rPr>
          <w:rFonts w:ascii="Times New Roman" w:hAnsi="Times New Roman"/>
          <w:color w:val="000000"/>
          <w:sz w:val="16"/>
          <w:szCs w:val="16"/>
        </w:rPr>
      </w:pPr>
    </w:p>
    <w:p w14:paraId="71FA1DE8" w14:textId="77777777" w:rsidR="00F05128" w:rsidRPr="000D7AEC" w:rsidRDefault="00644363"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If you have diffi</w:t>
      </w:r>
      <w:r w:rsidR="00A84324" w:rsidRPr="000D7AEC">
        <w:rPr>
          <w:rFonts w:ascii="Times New Roman" w:hAnsi="Times New Roman"/>
          <w:color w:val="000000"/>
          <w:sz w:val="28"/>
          <w:szCs w:val="28"/>
        </w:rPr>
        <w:t>culty stepping up into</w:t>
      </w:r>
      <w:r w:rsidR="00F05128" w:rsidRPr="000D7AEC">
        <w:rPr>
          <w:rFonts w:ascii="Times New Roman" w:hAnsi="Times New Roman"/>
          <w:color w:val="000000"/>
          <w:sz w:val="28"/>
          <w:szCs w:val="28"/>
        </w:rPr>
        <w:t xml:space="preserve"> </w:t>
      </w:r>
      <w:r w:rsidR="00A84324" w:rsidRPr="000D7AEC">
        <w:rPr>
          <w:rFonts w:ascii="Times New Roman" w:hAnsi="Times New Roman"/>
          <w:color w:val="000000"/>
          <w:sz w:val="28"/>
          <w:szCs w:val="28"/>
        </w:rPr>
        <w:t xml:space="preserve">the bus, </w:t>
      </w:r>
      <w:r w:rsidR="00A84324" w:rsidRPr="000D7AEC">
        <w:rPr>
          <w:rFonts w:ascii="Times New Roman" w:hAnsi="Times New Roman"/>
          <w:b/>
          <w:color w:val="000000"/>
          <w:sz w:val="28"/>
          <w:szCs w:val="28"/>
        </w:rPr>
        <w:t>ask the Metrobus operator to</w:t>
      </w:r>
      <w:r w:rsidR="00F05128" w:rsidRPr="000D7AEC">
        <w:rPr>
          <w:rFonts w:ascii="Times New Roman" w:hAnsi="Times New Roman"/>
          <w:b/>
          <w:color w:val="000000"/>
          <w:sz w:val="28"/>
          <w:szCs w:val="28"/>
        </w:rPr>
        <w:t xml:space="preserve"> </w:t>
      </w:r>
      <w:r w:rsidR="00A84324" w:rsidRPr="000D7AEC">
        <w:rPr>
          <w:rFonts w:ascii="Times New Roman" w:hAnsi="Times New Roman"/>
          <w:b/>
          <w:color w:val="000000"/>
          <w:sz w:val="28"/>
          <w:szCs w:val="28"/>
        </w:rPr>
        <w:t>kneel the bus</w:t>
      </w:r>
      <w:r w:rsidR="00A84324" w:rsidRPr="000D7AEC">
        <w:rPr>
          <w:rFonts w:ascii="Times New Roman" w:hAnsi="Times New Roman"/>
          <w:color w:val="000000"/>
          <w:sz w:val="28"/>
          <w:szCs w:val="28"/>
        </w:rPr>
        <w:t xml:space="preserve"> or request the use of the</w:t>
      </w:r>
      <w:r w:rsidR="00F05128" w:rsidRPr="000D7AEC">
        <w:rPr>
          <w:rFonts w:ascii="Times New Roman" w:hAnsi="Times New Roman"/>
          <w:color w:val="000000"/>
          <w:sz w:val="28"/>
          <w:szCs w:val="28"/>
        </w:rPr>
        <w:t xml:space="preserve"> </w:t>
      </w:r>
      <w:r w:rsidR="00A84324" w:rsidRPr="000D7AEC">
        <w:rPr>
          <w:rFonts w:ascii="Times New Roman" w:hAnsi="Times New Roman"/>
          <w:color w:val="000000"/>
          <w:sz w:val="28"/>
          <w:szCs w:val="28"/>
        </w:rPr>
        <w:t>lift or ramp.</w:t>
      </w:r>
    </w:p>
    <w:p w14:paraId="235A4A30" w14:textId="77777777" w:rsidR="00F05128" w:rsidRPr="000D7AEC" w:rsidRDefault="00F05128" w:rsidP="00F05128">
      <w:pPr>
        <w:pStyle w:val="ListParagraph"/>
        <w:rPr>
          <w:rFonts w:ascii="Times New Roman" w:hAnsi="Times New Roman"/>
          <w:color w:val="000000"/>
          <w:sz w:val="16"/>
          <w:szCs w:val="16"/>
        </w:rPr>
      </w:pPr>
    </w:p>
    <w:p w14:paraId="59DCE57C"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 xml:space="preserve">If a bus lift or ramp is </w:t>
      </w:r>
      <w:r w:rsidR="007853C7" w:rsidRPr="000D7AEC">
        <w:rPr>
          <w:rFonts w:ascii="Times New Roman" w:hAnsi="Times New Roman"/>
          <w:color w:val="000000"/>
          <w:sz w:val="28"/>
          <w:szCs w:val="28"/>
        </w:rPr>
        <w:t>out-of-order</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or if the securement areas are full,</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communicate your needs. If you</w:t>
      </w:r>
      <w:r w:rsidR="00F05128" w:rsidRPr="000D7AEC">
        <w:rPr>
          <w:rFonts w:ascii="Times New Roman" w:hAnsi="Times New Roman"/>
          <w:color w:val="000000"/>
          <w:sz w:val="28"/>
          <w:szCs w:val="28"/>
        </w:rPr>
        <w:t xml:space="preserve"> have diffi</w:t>
      </w:r>
      <w:r w:rsidRPr="000D7AEC">
        <w:rPr>
          <w:rFonts w:ascii="Times New Roman" w:hAnsi="Times New Roman"/>
          <w:color w:val="000000"/>
          <w:sz w:val="28"/>
          <w:szCs w:val="28"/>
        </w:rPr>
        <w:t>culty waiting for another</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bus due to the weather conditions</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or another reason because of your</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disability, tell the Metrobus operator.</w:t>
      </w:r>
    </w:p>
    <w:p w14:paraId="0A5C9BEB" w14:textId="77777777" w:rsidR="00F05128" w:rsidRPr="000D7AEC" w:rsidRDefault="00F05128" w:rsidP="00F05128">
      <w:pPr>
        <w:pStyle w:val="ListParagraph"/>
        <w:rPr>
          <w:rFonts w:ascii="Times New Roman" w:hAnsi="Times New Roman"/>
          <w:color w:val="000000"/>
          <w:sz w:val="28"/>
          <w:szCs w:val="28"/>
        </w:rPr>
      </w:pPr>
    </w:p>
    <w:p w14:paraId="1DD63FFE"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Tell the Metrobus operator as you are</w:t>
      </w:r>
      <w:r w:rsidR="00F05128"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boarding if you would like</w:t>
      </w:r>
      <w:r w:rsidR="001A69AF"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assistance</w:t>
      </w:r>
      <w:r w:rsidR="00F05128"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securing your</w:t>
      </w:r>
      <w:r w:rsidR="001A69AF"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wheelchair</w:t>
      </w:r>
      <w:r w:rsidRPr="000D7AEC">
        <w:rPr>
          <w:rFonts w:ascii="Times New Roman" w:hAnsi="Times New Roman"/>
          <w:color w:val="000000"/>
          <w:sz w:val="28"/>
          <w:szCs w:val="28"/>
        </w:rPr>
        <w:t>. Know the</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best places to attach securement</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straps on your wheelchair and let the</w:t>
      </w:r>
      <w:r w:rsidR="00F05128" w:rsidRPr="000D7AEC">
        <w:rPr>
          <w:rFonts w:ascii="Times New Roman" w:hAnsi="Times New Roman"/>
          <w:color w:val="000000"/>
          <w:sz w:val="28"/>
          <w:szCs w:val="28"/>
        </w:rPr>
        <w:t xml:space="preserve"> </w:t>
      </w:r>
      <w:r w:rsidR="00644363" w:rsidRPr="000D7AEC">
        <w:rPr>
          <w:rFonts w:ascii="Times New Roman" w:hAnsi="Times New Roman"/>
          <w:color w:val="000000"/>
          <w:sz w:val="28"/>
          <w:szCs w:val="28"/>
        </w:rPr>
        <w:t xml:space="preserve">Metrobus operator know. </w:t>
      </w:r>
      <w:r w:rsidRPr="000D7AEC">
        <w:rPr>
          <w:rFonts w:ascii="Times New Roman" w:hAnsi="Times New Roman"/>
          <w:color w:val="000000"/>
          <w:sz w:val="28"/>
          <w:szCs w:val="28"/>
        </w:rPr>
        <w:t>Wheelchairs</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are all very different.</w:t>
      </w:r>
    </w:p>
    <w:p w14:paraId="3F61C0E6" w14:textId="77777777" w:rsidR="00F05128" w:rsidRPr="000D7AEC" w:rsidRDefault="00F05128" w:rsidP="00F05128">
      <w:pPr>
        <w:pStyle w:val="ListParagraph"/>
        <w:rPr>
          <w:rFonts w:ascii="Times New Roman" w:hAnsi="Times New Roman"/>
          <w:color w:val="000000"/>
          <w:sz w:val="16"/>
          <w:szCs w:val="16"/>
        </w:rPr>
      </w:pPr>
    </w:p>
    <w:p w14:paraId="2432184A" w14:textId="77777777"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If you have a visual or intellectual</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disability, the Metrobus operator can</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help you get off at the correct stop.</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 xml:space="preserve">Please tell </w:t>
      </w:r>
      <w:r w:rsidR="001A69AF" w:rsidRPr="000D7AEC">
        <w:rPr>
          <w:rFonts w:ascii="Times New Roman" w:hAnsi="Times New Roman"/>
          <w:color w:val="000000"/>
          <w:sz w:val="28"/>
          <w:szCs w:val="28"/>
        </w:rPr>
        <w:t xml:space="preserve">the operator </w:t>
      </w:r>
      <w:r w:rsidRPr="000D7AEC">
        <w:rPr>
          <w:rFonts w:ascii="Times New Roman" w:hAnsi="Times New Roman"/>
          <w:color w:val="000000"/>
          <w:sz w:val="28"/>
          <w:szCs w:val="28"/>
        </w:rPr>
        <w:t>you will need that</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information.</w:t>
      </w:r>
    </w:p>
    <w:p w14:paraId="30DA9577" w14:textId="77777777" w:rsidR="00F05128" w:rsidRPr="000D7AEC" w:rsidRDefault="00F05128" w:rsidP="00F05128">
      <w:pPr>
        <w:pStyle w:val="ListParagraph"/>
        <w:rPr>
          <w:rFonts w:ascii="Times New Roman" w:hAnsi="Times New Roman"/>
          <w:color w:val="000000"/>
          <w:sz w:val="16"/>
          <w:szCs w:val="16"/>
        </w:rPr>
      </w:pPr>
    </w:p>
    <w:p w14:paraId="4CA4D41D" w14:textId="33BABCBB" w:rsidR="00F05128"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b/>
          <w:color w:val="000000"/>
          <w:sz w:val="28"/>
          <w:szCs w:val="28"/>
        </w:rPr>
        <w:t>Program your cell phone with the Metro</w:t>
      </w:r>
      <w:r w:rsidR="00F05128"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Customer</w:t>
      </w:r>
      <w:r w:rsidR="001A69AF"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Information</w:t>
      </w:r>
      <w:r w:rsidR="00F53148" w:rsidRPr="000D7AEC">
        <w:rPr>
          <w:rFonts w:ascii="Times New Roman" w:hAnsi="Times New Roman"/>
          <w:b/>
          <w:color w:val="000000"/>
          <w:sz w:val="28"/>
          <w:szCs w:val="28"/>
        </w:rPr>
        <w:t xml:space="preserve"> </w:t>
      </w:r>
      <w:r w:rsidRPr="000D7AEC">
        <w:rPr>
          <w:rFonts w:ascii="Times New Roman" w:hAnsi="Times New Roman"/>
          <w:b/>
          <w:color w:val="000000"/>
          <w:sz w:val="28"/>
          <w:szCs w:val="28"/>
        </w:rPr>
        <w:t>Service number</w:t>
      </w:r>
      <w:r w:rsidRPr="000D7AEC">
        <w:rPr>
          <w:rFonts w:ascii="Times New Roman" w:hAnsi="Times New Roman"/>
          <w:color w:val="000000"/>
          <w:sz w:val="28"/>
          <w:szCs w:val="28"/>
        </w:rPr>
        <w:t>,</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which is 202-637-7000 (TTY: 202-</w:t>
      </w:r>
      <w:r w:rsidR="00B67856">
        <w:rPr>
          <w:rFonts w:ascii="Times New Roman" w:hAnsi="Times New Roman"/>
          <w:color w:val="000000"/>
          <w:sz w:val="28"/>
          <w:szCs w:val="28"/>
        </w:rPr>
        <w:t>962-2033</w:t>
      </w:r>
      <w:r w:rsidRPr="000D7AEC">
        <w:rPr>
          <w:rFonts w:ascii="Times New Roman" w:hAnsi="Times New Roman"/>
          <w:color w:val="000000"/>
          <w:sz w:val="28"/>
          <w:szCs w:val="28"/>
        </w:rPr>
        <w:t>).</w:t>
      </w:r>
    </w:p>
    <w:p w14:paraId="6A6A4D3A" w14:textId="77777777" w:rsidR="00F05128" w:rsidRPr="000D7AEC" w:rsidRDefault="00F05128" w:rsidP="00F05128">
      <w:pPr>
        <w:pStyle w:val="ListParagraph"/>
        <w:rPr>
          <w:rFonts w:ascii="Times New Roman" w:hAnsi="Times New Roman"/>
          <w:color w:val="000000"/>
          <w:sz w:val="16"/>
          <w:szCs w:val="16"/>
        </w:rPr>
      </w:pPr>
    </w:p>
    <w:p w14:paraId="0B218B1B" w14:textId="77777777" w:rsidR="00A84324" w:rsidRPr="000D7AEC" w:rsidRDefault="00A84324" w:rsidP="00A84324">
      <w:pPr>
        <w:pStyle w:val="ListParagraph"/>
        <w:numPr>
          <w:ilvl w:val="0"/>
          <w:numId w:val="9"/>
        </w:num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Ask a Metro employee if you need help.</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It’s our job to help you make your trip</w:t>
      </w:r>
      <w:r w:rsidR="00F05128" w:rsidRPr="000D7AEC">
        <w:rPr>
          <w:rFonts w:ascii="Times New Roman" w:hAnsi="Times New Roman"/>
          <w:color w:val="000000"/>
          <w:sz w:val="28"/>
          <w:szCs w:val="28"/>
        </w:rPr>
        <w:t xml:space="preserve"> </w:t>
      </w:r>
      <w:r w:rsidRPr="000D7AEC">
        <w:rPr>
          <w:rFonts w:ascii="Times New Roman" w:hAnsi="Times New Roman"/>
          <w:color w:val="000000"/>
          <w:sz w:val="28"/>
          <w:szCs w:val="28"/>
        </w:rPr>
        <w:t>easier.</w:t>
      </w:r>
    </w:p>
    <w:p w14:paraId="20E246E7" w14:textId="77777777" w:rsidR="00F05128" w:rsidRPr="000D7AEC" w:rsidRDefault="00F05128" w:rsidP="00A84324">
      <w:pPr>
        <w:autoSpaceDE w:val="0"/>
        <w:autoSpaceDN w:val="0"/>
        <w:adjustRightInd w:val="0"/>
        <w:spacing w:after="0" w:line="240" w:lineRule="auto"/>
        <w:rPr>
          <w:rFonts w:ascii="Times New Roman" w:hAnsi="Times New Roman"/>
          <w:color w:val="000000"/>
          <w:sz w:val="28"/>
          <w:szCs w:val="28"/>
        </w:rPr>
      </w:pPr>
    </w:p>
    <w:p w14:paraId="1E8BEA9E" w14:textId="6F799A79" w:rsidR="003F3F15" w:rsidRPr="00B67856" w:rsidRDefault="00A84324" w:rsidP="00B67856">
      <w:pPr>
        <w:autoSpaceDE w:val="0"/>
        <w:autoSpaceDN w:val="0"/>
        <w:adjustRightInd w:val="0"/>
        <w:spacing w:after="0" w:line="240" w:lineRule="auto"/>
        <w:jc w:val="both"/>
        <w:rPr>
          <w:rFonts w:ascii="Times New Roman" w:hAnsi="Times New Roman"/>
          <w:color w:val="000000"/>
          <w:sz w:val="28"/>
          <w:szCs w:val="28"/>
        </w:rPr>
      </w:pPr>
      <w:r w:rsidRPr="00B67856">
        <w:rPr>
          <w:rFonts w:ascii="Times New Roman" w:hAnsi="Times New Roman"/>
          <w:color w:val="000000"/>
          <w:sz w:val="28"/>
          <w:szCs w:val="28"/>
        </w:rPr>
        <w:t>For additional information, please visit</w:t>
      </w:r>
      <w:r w:rsidR="00B67856" w:rsidRPr="00B67856">
        <w:rPr>
          <w:rFonts w:ascii="Times New Roman" w:hAnsi="Times New Roman"/>
          <w:color w:val="000000"/>
          <w:sz w:val="28"/>
          <w:szCs w:val="28"/>
        </w:rPr>
        <w:t xml:space="preserve"> the Accessibility section of </w:t>
      </w:r>
      <w:r w:rsidR="00F05128" w:rsidRPr="00B67856">
        <w:rPr>
          <w:rFonts w:ascii="Times New Roman" w:hAnsi="Times New Roman"/>
          <w:color w:val="000000"/>
          <w:sz w:val="28"/>
          <w:szCs w:val="28"/>
        </w:rPr>
        <w:t xml:space="preserve">Metro’s accessible </w:t>
      </w:r>
      <w:r w:rsidR="00B67856" w:rsidRPr="00B67856">
        <w:rPr>
          <w:rFonts w:ascii="Times New Roman" w:hAnsi="Times New Roman"/>
          <w:color w:val="000000"/>
          <w:sz w:val="28"/>
          <w:szCs w:val="28"/>
        </w:rPr>
        <w:t>w</w:t>
      </w:r>
      <w:r w:rsidR="00F05128" w:rsidRPr="00B67856">
        <w:rPr>
          <w:rFonts w:ascii="Times New Roman" w:hAnsi="Times New Roman"/>
          <w:color w:val="000000"/>
          <w:sz w:val="28"/>
          <w:szCs w:val="28"/>
        </w:rPr>
        <w:t xml:space="preserve">ebsite at </w:t>
      </w:r>
      <w:hyperlink r:id="rId20" w:history="1">
        <w:r w:rsidR="00F05128" w:rsidRPr="00B67856">
          <w:rPr>
            <w:rStyle w:val="Hyperlink"/>
            <w:rFonts w:ascii="Times New Roman" w:hAnsi="Times New Roman"/>
            <w:color w:val="auto"/>
            <w:sz w:val="28"/>
            <w:szCs w:val="28"/>
          </w:rPr>
          <w:t>www.wmata.com</w:t>
        </w:r>
      </w:hyperlink>
      <w:r w:rsidR="00F05128" w:rsidRPr="00B67856">
        <w:rPr>
          <w:rFonts w:ascii="Times New Roman" w:hAnsi="Times New Roman"/>
          <w:color w:val="000000"/>
          <w:sz w:val="28"/>
          <w:szCs w:val="28"/>
        </w:rPr>
        <w:t xml:space="preserve">, </w:t>
      </w:r>
      <w:r w:rsidR="00B67856" w:rsidRPr="00B67856">
        <w:rPr>
          <w:rFonts w:ascii="Times New Roman" w:hAnsi="Times New Roman"/>
          <w:color w:val="000000"/>
          <w:sz w:val="28"/>
          <w:szCs w:val="28"/>
        </w:rPr>
        <w:t xml:space="preserve">then click on “Service”, </w:t>
      </w:r>
      <w:r w:rsidR="00F05128" w:rsidRPr="00B67856">
        <w:rPr>
          <w:rFonts w:ascii="Times New Roman" w:hAnsi="Times New Roman"/>
          <w:color w:val="000000"/>
          <w:sz w:val="28"/>
          <w:szCs w:val="28"/>
        </w:rPr>
        <w:t>and the</w:t>
      </w:r>
      <w:r w:rsidR="00B67856" w:rsidRPr="00B67856">
        <w:rPr>
          <w:rFonts w:ascii="Times New Roman" w:hAnsi="Times New Roman"/>
          <w:color w:val="000000"/>
          <w:sz w:val="28"/>
          <w:szCs w:val="28"/>
        </w:rPr>
        <w:t>n</w:t>
      </w:r>
      <w:r w:rsidRPr="00B67856">
        <w:rPr>
          <w:rFonts w:ascii="Times New Roman" w:hAnsi="Times New Roman"/>
          <w:color w:val="000000"/>
          <w:sz w:val="28"/>
          <w:szCs w:val="28"/>
        </w:rPr>
        <w:t xml:space="preserve"> </w:t>
      </w:r>
      <w:r w:rsidR="00F05128" w:rsidRPr="00B67856">
        <w:rPr>
          <w:rFonts w:ascii="Times New Roman" w:hAnsi="Times New Roman"/>
          <w:color w:val="000000"/>
          <w:sz w:val="28"/>
          <w:szCs w:val="28"/>
        </w:rPr>
        <w:t xml:space="preserve">on “Accessibility”. </w:t>
      </w:r>
    </w:p>
    <w:p w14:paraId="78B48257" w14:textId="77777777" w:rsidR="003F3F15" w:rsidRPr="000D7AEC" w:rsidRDefault="003F3F15" w:rsidP="00A84324">
      <w:pPr>
        <w:autoSpaceDE w:val="0"/>
        <w:autoSpaceDN w:val="0"/>
        <w:adjustRightInd w:val="0"/>
        <w:spacing w:after="0" w:line="240" w:lineRule="auto"/>
        <w:rPr>
          <w:rFonts w:ascii="Times New Roman" w:hAnsi="Times New Roman"/>
          <w:color w:val="000000"/>
          <w:sz w:val="28"/>
          <w:szCs w:val="28"/>
        </w:rPr>
      </w:pPr>
    </w:p>
    <w:p w14:paraId="3FF946BB" w14:textId="77777777" w:rsidR="009D39EF" w:rsidRPr="000D7AEC" w:rsidRDefault="00A84324" w:rsidP="00A84324">
      <w:pPr>
        <w:autoSpaceDE w:val="0"/>
        <w:autoSpaceDN w:val="0"/>
        <w:adjustRightInd w:val="0"/>
        <w:spacing w:after="0" w:line="240" w:lineRule="auto"/>
        <w:rPr>
          <w:rFonts w:ascii="Times New Roman" w:hAnsi="Times New Roman"/>
          <w:color w:val="000000"/>
          <w:sz w:val="28"/>
          <w:szCs w:val="28"/>
        </w:rPr>
      </w:pPr>
      <w:r w:rsidRPr="000D7AEC">
        <w:rPr>
          <w:rFonts w:ascii="Times New Roman" w:hAnsi="Times New Roman"/>
          <w:color w:val="000000"/>
          <w:sz w:val="28"/>
          <w:szCs w:val="28"/>
        </w:rPr>
        <w:t>Thank you for riding Metro!</w:t>
      </w:r>
    </w:p>
    <w:p w14:paraId="591B48FA" w14:textId="77777777" w:rsidR="00EC6F94" w:rsidRPr="000D7AEC" w:rsidRDefault="00EC6F94" w:rsidP="00A84324">
      <w:pPr>
        <w:autoSpaceDE w:val="0"/>
        <w:autoSpaceDN w:val="0"/>
        <w:adjustRightInd w:val="0"/>
        <w:spacing w:after="0" w:line="240" w:lineRule="auto"/>
        <w:rPr>
          <w:rFonts w:ascii="Times New Roman" w:hAnsi="Times New Roman"/>
          <w:color w:val="000000"/>
          <w:sz w:val="28"/>
          <w:szCs w:val="28"/>
        </w:rPr>
      </w:pPr>
    </w:p>
    <w:p w14:paraId="06CB7EE2" w14:textId="77777777" w:rsidR="002C6AE8" w:rsidRPr="00615B5A" w:rsidRDefault="002C6AE8" w:rsidP="00EC6F94">
      <w:pPr>
        <w:autoSpaceDE w:val="0"/>
        <w:autoSpaceDN w:val="0"/>
        <w:adjustRightInd w:val="0"/>
        <w:spacing w:after="0" w:line="240" w:lineRule="auto"/>
        <w:jc w:val="center"/>
        <w:rPr>
          <w:rFonts w:ascii="Times New Roman" w:hAnsi="Times New Roman"/>
          <w:color w:val="000000"/>
          <w:sz w:val="28"/>
          <w:szCs w:val="28"/>
        </w:rPr>
      </w:pPr>
    </w:p>
    <w:sectPr w:rsidR="002C6AE8" w:rsidRPr="00615B5A" w:rsidSect="00A84324">
      <w:pgSz w:w="12240" w:h="15840" w:code="1"/>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9CED4" w14:textId="77777777" w:rsidR="008C68D2" w:rsidRDefault="008C68D2" w:rsidP="00976C91">
      <w:pPr>
        <w:spacing w:after="0" w:line="240" w:lineRule="auto"/>
      </w:pPr>
      <w:r>
        <w:separator/>
      </w:r>
    </w:p>
  </w:endnote>
  <w:endnote w:type="continuationSeparator" w:id="0">
    <w:p w14:paraId="7A69B077" w14:textId="77777777" w:rsidR="008C68D2" w:rsidRDefault="008C68D2" w:rsidP="0097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oper Black">
    <w:altName w:val="Helvetica Neue Light"/>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3001" w14:textId="77777777" w:rsidR="008A0D9C" w:rsidRDefault="008A0D9C">
    <w:pPr>
      <w:pStyle w:val="Footer"/>
      <w:jc w:val="center"/>
    </w:pPr>
    <w:r>
      <w:fldChar w:fldCharType="begin"/>
    </w:r>
    <w:r>
      <w:instrText xml:space="preserve"> PAGE   \* MERGEFORMAT </w:instrText>
    </w:r>
    <w:r>
      <w:fldChar w:fldCharType="separate"/>
    </w:r>
    <w:r w:rsidR="00FF6D95">
      <w:rPr>
        <w:noProof/>
      </w:rPr>
      <w:t>20</w:t>
    </w:r>
    <w:r>
      <w:rPr>
        <w:noProof/>
      </w:rPr>
      <w:fldChar w:fldCharType="end"/>
    </w:r>
  </w:p>
  <w:p w14:paraId="7E468D7F" w14:textId="77777777" w:rsidR="008A0D9C" w:rsidRDefault="008A0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F2946" w14:textId="77777777" w:rsidR="008C68D2" w:rsidRDefault="008C68D2" w:rsidP="00976C91">
      <w:pPr>
        <w:spacing w:after="0" w:line="240" w:lineRule="auto"/>
      </w:pPr>
      <w:r>
        <w:separator/>
      </w:r>
    </w:p>
  </w:footnote>
  <w:footnote w:type="continuationSeparator" w:id="0">
    <w:p w14:paraId="22490435" w14:textId="77777777" w:rsidR="008C68D2" w:rsidRDefault="008C68D2" w:rsidP="00976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B703F2"/>
    <w:multiLevelType w:val="hybridMultilevel"/>
    <w:tmpl w:val="F4A644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4E2DC9"/>
    <w:multiLevelType w:val="hybridMultilevel"/>
    <w:tmpl w:val="3B7ECE12"/>
    <w:lvl w:ilvl="0" w:tplc="9CD05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663B6"/>
    <w:multiLevelType w:val="hybridMultilevel"/>
    <w:tmpl w:val="EF08C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C3192"/>
    <w:multiLevelType w:val="hybridMultilevel"/>
    <w:tmpl w:val="F9328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F4D2D"/>
    <w:multiLevelType w:val="hybridMultilevel"/>
    <w:tmpl w:val="E6BE96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3F46DFF"/>
    <w:multiLevelType w:val="hybridMultilevel"/>
    <w:tmpl w:val="58366D2A"/>
    <w:lvl w:ilvl="0" w:tplc="6644CADC">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24DB1C62"/>
    <w:multiLevelType w:val="hybridMultilevel"/>
    <w:tmpl w:val="5874E2AA"/>
    <w:lvl w:ilvl="0" w:tplc="3730BD60">
      <w:start w:val="1"/>
      <w:numFmt w:val="bullet"/>
      <w:lvlText w:val=""/>
      <w:lvlJc w:val="left"/>
      <w:pPr>
        <w:ind w:left="450" w:hanging="360"/>
      </w:pPr>
      <w:rPr>
        <w:rFonts w:ascii="Symbol" w:hAnsi="Symbol" w:hint="default"/>
        <w:sz w:val="32"/>
        <w:szCs w:val="3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35E5402D"/>
    <w:multiLevelType w:val="hybridMultilevel"/>
    <w:tmpl w:val="7EC2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F3674"/>
    <w:multiLevelType w:val="hybridMultilevel"/>
    <w:tmpl w:val="96DCF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FF26AD"/>
    <w:multiLevelType w:val="hybridMultilevel"/>
    <w:tmpl w:val="D76A9B42"/>
    <w:lvl w:ilvl="0" w:tplc="6644CA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237D1"/>
    <w:multiLevelType w:val="hybridMultilevel"/>
    <w:tmpl w:val="043CF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911C9"/>
    <w:multiLevelType w:val="hybridMultilevel"/>
    <w:tmpl w:val="9E628D48"/>
    <w:lvl w:ilvl="0" w:tplc="6644CADC">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63A45CFE"/>
    <w:multiLevelType w:val="hybridMultilevel"/>
    <w:tmpl w:val="6774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2170C"/>
    <w:multiLevelType w:val="hybridMultilevel"/>
    <w:tmpl w:val="E9D637C6"/>
    <w:lvl w:ilvl="0" w:tplc="073E202A">
      <w:start w:val="1"/>
      <w:numFmt w:val="bullet"/>
      <w:lvlText w:val=""/>
      <w:lvlJc w:val="left"/>
      <w:pPr>
        <w:ind w:left="450" w:hanging="360"/>
      </w:pPr>
      <w:rPr>
        <w:rFonts w:ascii="Symbol" w:hAnsi="Symbol"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6BD77716"/>
    <w:multiLevelType w:val="hybridMultilevel"/>
    <w:tmpl w:val="A060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E77DA"/>
    <w:multiLevelType w:val="hybridMultilevel"/>
    <w:tmpl w:val="8D5E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0"/>
  </w:num>
  <w:num w:numId="5">
    <w:abstractNumId w:val="14"/>
  </w:num>
  <w:num w:numId="6">
    <w:abstractNumId w:val="12"/>
  </w:num>
  <w:num w:numId="7">
    <w:abstractNumId w:val="8"/>
  </w:num>
  <w:num w:numId="8">
    <w:abstractNumId w:val="9"/>
  </w:num>
  <w:num w:numId="9">
    <w:abstractNumId w:val="16"/>
  </w:num>
  <w:num w:numId="10">
    <w:abstractNumId w:val="17"/>
  </w:num>
  <w:num w:numId="11">
    <w:abstractNumId w:val="7"/>
  </w:num>
  <w:num w:numId="12">
    <w:abstractNumId w:val="18"/>
  </w:num>
  <w:num w:numId="13">
    <w:abstractNumId w:val="15"/>
  </w:num>
  <w:num w:numId="14">
    <w:abstractNumId w:val="0"/>
  </w:num>
  <w:num w:numId="15">
    <w:abstractNumId w:val="1"/>
  </w:num>
  <w:num w:numId="16">
    <w:abstractNumId w:val="2"/>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8C"/>
    <w:rsid w:val="0000344A"/>
    <w:rsid w:val="00004205"/>
    <w:rsid w:val="00007E2B"/>
    <w:rsid w:val="00010098"/>
    <w:rsid w:val="0001697C"/>
    <w:rsid w:val="00031EA8"/>
    <w:rsid w:val="00044D33"/>
    <w:rsid w:val="0005124E"/>
    <w:rsid w:val="000541D1"/>
    <w:rsid w:val="00060983"/>
    <w:rsid w:val="0006158A"/>
    <w:rsid w:val="00064105"/>
    <w:rsid w:val="00066FE2"/>
    <w:rsid w:val="00072B23"/>
    <w:rsid w:val="00072C0E"/>
    <w:rsid w:val="00073FF1"/>
    <w:rsid w:val="00077F24"/>
    <w:rsid w:val="0008150C"/>
    <w:rsid w:val="000833A4"/>
    <w:rsid w:val="0008588E"/>
    <w:rsid w:val="0009533E"/>
    <w:rsid w:val="000B1DA2"/>
    <w:rsid w:val="000D2EAC"/>
    <w:rsid w:val="000D2F27"/>
    <w:rsid w:val="000D7974"/>
    <w:rsid w:val="000D7AEC"/>
    <w:rsid w:val="000E1631"/>
    <w:rsid w:val="000E20FC"/>
    <w:rsid w:val="000F1157"/>
    <w:rsid w:val="000F66C7"/>
    <w:rsid w:val="00107741"/>
    <w:rsid w:val="00107A52"/>
    <w:rsid w:val="0011536A"/>
    <w:rsid w:val="00115A2E"/>
    <w:rsid w:val="00123255"/>
    <w:rsid w:val="00123DA2"/>
    <w:rsid w:val="00131C26"/>
    <w:rsid w:val="00136E0F"/>
    <w:rsid w:val="001418E1"/>
    <w:rsid w:val="0014701A"/>
    <w:rsid w:val="00150D9C"/>
    <w:rsid w:val="00154A20"/>
    <w:rsid w:val="001608C6"/>
    <w:rsid w:val="00167ABB"/>
    <w:rsid w:val="0017233E"/>
    <w:rsid w:val="001745A4"/>
    <w:rsid w:val="00174C6E"/>
    <w:rsid w:val="00177446"/>
    <w:rsid w:val="00186991"/>
    <w:rsid w:val="00193303"/>
    <w:rsid w:val="00196F5E"/>
    <w:rsid w:val="001A042A"/>
    <w:rsid w:val="001A5346"/>
    <w:rsid w:val="001A5BF1"/>
    <w:rsid w:val="001A69AF"/>
    <w:rsid w:val="001B7A6C"/>
    <w:rsid w:val="001C656B"/>
    <w:rsid w:val="001E03F8"/>
    <w:rsid w:val="001E19A7"/>
    <w:rsid w:val="001E3BC1"/>
    <w:rsid w:val="001F0F81"/>
    <w:rsid w:val="001F4AD2"/>
    <w:rsid w:val="001F697F"/>
    <w:rsid w:val="001F6BD0"/>
    <w:rsid w:val="00201272"/>
    <w:rsid w:val="0020294C"/>
    <w:rsid w:val="00214925"/>
    <w:rsid w:val="00225BAA"/>
    <w:rsid w:val="00230EDE"/>
    <w:rsid w:val="00232741"/>
    <w:rsid w:val="00241D0B"/>
    <w:rsid w:val="0024268C"/>
    <w:rsid w:val="00244DB9"/>
    <w:rsid w:val="00253449"/>
    <w:rsid w:val="002609EF"/>
    <w:rsid w:val="00264958"/>
    <w:rsid w:val="002711D8"/>
    <w:rsid w:val="002828FB"/>
    <w:rsid w:val="002969CC"/>
    <w:rsid w:val="002973E7"/>
    <w:rsid w:val="002A7779"/>
    <w:rsid w:val="002A7F39"/>
    <w:rsid w:val="002B1DA8"/>
    <w:rsid w:val="002B5088"/>
    <w:rsid w:val="002C4366"/>
    <w:rsid w:val="002C59E5"/>
    <w:rsid w:val="002C6AE8"/>
    <w:rsid w:val="002D3109"/>
    <w:rsid w:val="002E1464"/>
    <w:rsid w:val="002F5707"/>
    <w:rsid w:val="0030018A"/>
    <w:rsid w:val="003021CD"/>
    <w:rsid w:val="00305E47"/>
    <w:rsid w:val="00316C59"/>
    <w:rsid w:val="00321477"/>
    <w:rsid w:val="00321867"/>
    <w:rsid w:val="00323C0B"/>
    <w:rsid w:val="00327DBA"/>
    <w:rsid w:val="0033374E"/>
    <w:rsid w:val="003426FC"/>
    <w:rsid w:val="00342EF1"/>
    <w:rsid w:val="00347707"/>
    <w:rsid w:val="0035388E"/>
    <w:rsid w:val="00361EAB"/>
    <w:rsid w:val="00363A6B"/>
    <w:rsid w:val="0036615E"/>
    <w:rsid w:val="00375801"/>
    <w:rsid w:val="00377FB3"/>
    <w:rsid w:val="00383BFC"/>
    <w:rsid w:val="0038475B"/>
    <w:rsid w:val="00390087"/>
    <w:rsid w:val="00390934"/>
    <w:rsid w:val="00390D88"/>
    <w:rsid w:val="00391F5B"/>
    <w:rsid w:val="003970E9"/>
    <w:rsid w:val="003976E0"/>
    <w:rsid w:val="003A01D6"/>
    <w:rsid w:val="003B2284"/>
    <w:rsid w:val="003D3781"/>
    <w:rsid w:val="003D3804"/>
    <w:rsid w:val="003D39DC"/>
    <w:rsid w:val="003D594D"/>
    <w:rsid w:val="003E0819"/>
    <w:rsid w:val="003E0933"/>
    <w:rsid w:val="003E62C0"/>
    <w:rsid w:val="003F0103"/>
    <w:rsid w:val="003F3F15"/>
    <w:rsid w:val="003F7C5A"/>
    <w:rsid w:val="00414406"/>
    <w:rsid w:val="00416818"/>
    <w:rsid w:val="00417527"/>
    <w:rsid w:val="004203E3"/>
    <w:rsid w:val="00422F27"/>
    <w:rsid w:val="00434875"/>
    <w:rsid w:val="00442071"/>
    <w:rsid w:val="00442FDA"/>
    <w:rsid w:val="00444743"/>
    <w:rsid w:val="00450F7A"/>
    <w:rsid w:val="0045284F"/>
    <w:rsid w:val="00453FE2"/>
    <w:rsid w:val="004540A1"/>
    <w:rsid w:val="004607EC"/>
    <w:rsid w:val="00461B3B"/>
    <w:rsid w:val="004633E2"/>
    <w:rsid w:val="00480825"/>
    <w:rsid w:val="0048094C"/>
    <w:rsid w:val="0048515C"/>
    <w:rsid w:val="00486A84"/>
    <w:rsid w:val="00496FEF"/>
    <w:rsid w:val="004A0AE9"/>
    <w:rsid w:val="004A20E9"/>
    <w:rsid w:val="004B0A06"/>
    <w:rsid w:val="004C376F"/>
    <w:rsid w:val="004C4F18"/>
    <w:rsid w:val="004C6675"/>
    <w:rsid w:val="004D0F8B"/>
    <w:rsid w:val="004D14A4"/>
    <w:rsid w:val="004D1D81"/>
    <w:rsid w:val="004D564B"/>
    <w:rsid w:val="004E0F85"/>
    <w:rsid w:val="004E7701"/>
    <w:rsid w:val="004F0702"/>
    <w:rsid w:val="004F07B6"/>
    <w:rsid w:val="004F4669"/>
    <w:rsid w:val="004F5A45"/>
    <w:rsid w:val="00500B88"/>
    <w:rsid w:val="00505562"/>
    <w:rsid w:val="0051335E"/>
    <w:rsid w:val="00513C39"/>
    <w:rsid w:val="0052489C"/>
    <w:rsid w:val="00527875"/>
    <w:rsid w:val="00536A4E"/>
    <w:rsid w:val="00545183"/>
    <w:rsid w:val="00546250"/>
    <w:rsid w:val="0055647C"/>
    <w:rsid w:val="00557741"/>
    <w:rsid w:val="005627B7"/>
    <w:rsid w:val="00570564"/>
    <w:rsid w:val="00571722"/>
    <w:rsid w:val="00571E41"/>
    <w:rsid w:val="0057369F"/>
    <w:rsid w:val="00574838"/>
    <w:rsid w:val="005875B7"/>
    <w:rsid w:val="005903E1"/>
    <w:rsid w:val="00591C3E"/>
    <w:rsid w:val="005927C2"/>
    <w:rsid w:val="00594BF6"/>
    <w:rsid w:val="005974EC"/>
    <w:rsid w:val="005975AF"/>
    <w:rsid w:val="005A3F30"/>
    <w:rsid w:val="005A472B"/>
    <w:rsid w:val="005B0919"/>
    <w:rsid w:val="005B14ED"/>
    <w:rsid w:val="005B1E56"/>
    <w:rsid w:val="005B5B8C"/>
    <w:rsid w:val="005B5CA1"/>
    <w:rsid w:val="005B5CF8"/>
    <w:rsid w:val="005B5D74"/>
    <w:rsid w:val="005B692F"/>
    <w:rsid w:val="005B7BC7"/>
    <w:rsid w:val="005C337A"/>
    <w:rsid w:val="005D76CB"/>
    <w:rsid w:val="005E2368"/>
    <w:rsid w:val="005E3148"/>
    <w:rsid w:val="005F2957"/>
    <w:rsid w:val="00605420"/>
    <w:rsid w:val="00606077"/>
    <w:rsid w:val="0061003D"/>
    <w:rsid w:val="00614DBA"/>
    <w:rsid w:val="00615B5A"/>
    <w:rsid w:val="00617F87"/>
    <w:rsid w:val="00621A52"/>
    <w:rsid w:val="00634AF2"/>
    <w:rsid w:val="00637E52"/>
    <w:rsid w:val="00644363"/>
    <w:rsid w:val="00644763"/>
    <w:rsid w:val="00650FE3"/>
    <w:rsid w:val="006542A9"/>
    <w:rsid w:val="0065577F"/>
    <w:rsid w:val="006601CC"/>
    <w:rsid w:val="00663363"/>
    <w:rsid w:val="00665967"/>
    <w:rsid w:val="0068411D"/>
    <w:rsid w:val="00693A39"/>
    <w:rsid w:val="00697F99"/>
    <w:rsid w:val="006A62FB"/>
    <w:rsid w:val="006B1D35"/>
    <w:rsid w:val="006B4BBF"/>
    <w:rsid w:val="006B641E"/>
    <w:rsid w:val="006C376E"/>
    <w:rsid w:val="006C4426"/>
    <w:rsid w:val="006C4A81"/>
    <w:rsid w:val="006C4B7D"/>
    <w:rsid w:val="006C52F8"/>
    <w:rsid w:val="006C7C9B"/>
    <w:rsid w:val="006D78F4"/>
    <w:rsid w:val="006E15AA"/>
    <w:rsid w:val="006E481B"/>
    <w:rsid w:val="006E5074"/>
    <w:rsid w:val="006E5C75"/>
    <w:rsid w:val="006E703B"/>
    <w:rsid w:val="006E7B4B"/>
    <w:rsid w:val="006F48A7"/>
    <w:rsid w:val="006F5C3B"/>
    <w:rsid w:val="006F7999"/>
    <w:rsid w:val="007012DA"/>
    <w:rsid w:val="00702980"/>
    <w:rsid w:val="0070349A"/>
    <w:rsid w:val="007078AB"/>
    <w:rsid w:val="00720854"/>
    <w:rsid w:val="0072132C"/>
    <w:rsid w:val="00721B54"/>
    <w:rsid w:val="00723471"/>
    <w:rsid w:val="007242C6"/>
    <w:rsid w:val="00724885"/>
    <w:rsid w:val="0072622B"/>
    <w:rsid w:val="00737B96"/>
    <w:rsid w:val="007431AB"/>
    <w:rsid w:val="0076711A"/>
    <w:rsid w:val="007729C9"/>
    <w:rsid w:val="00773B2A"/>
    <w:rsid w:val="00776043"/>
    <w:rsid w:val="00776693"/>
    <w:rsid w:val="00777372"/>
    <w:rsid w:val="00782494"/>
    <w:rsid w:val="007853C7"/>
    <w:rsid w:val="0079791A"/>
    <w:rsid w:val="00797A2F"/>
    <w:rsid w:val="007B1645"/>
    <w:rsid w:val="007B3799"/>
    <w:rsid w:val="007B65C6"/>
    <w:rsid w:val="007B6985"/>
    <w:rsid w:val="007B7451"/>
    <w:rsid w:val="007C2501"/>
    <w:rsid w:val="007C2D3B"/>
    <w:rsid w:val="007D6DFE"/>
    <w:rsid w:val="007E2E94"/>
    <w:rsid w:val="007F0D3E"/>
    <w:rsid w:val="007F37C9"/>
    <w:rsid w:val="007F3EBE"/>
    <w:rsid w:val="007F5A34"/>
    <w:rsid w:val="0080319E"/>
    <w:rsid w:val="0081032E"/>
    <w:rsid w:val="00810BEF"/>
    <w:rsid w:val="00813B7A"/>
    <w:rsid w:val="00815355"/>
    <w:rsid w:val="00815E95"/>
    <w:rsid w:val="00817B83"/>
    <w:rsid w:val="008222B5"/>
    <w:rsid w:val="008342AC"/>
    <w:rsid w:val="00834480"/>
    <w:rsid w:val="008363C7"/>
    <w:rsid w:val="00840F39"/>
    <w:rsid w:val="00855E81"/>
    <w:rsid w:val="0087339B"/>
    <w:rsid w:val="00880857"/>
    <w:rsid w:val="00882A24"/>
    <w:rsid w:val="00883283"/>
    <w:rsid w:val="00885A5A"/>
    <w:rsid w:val="00887A7D"/>
    <w:rsid w:val="008940F3"/>
    <w:rsid w:val="008947A5"/>
    <w:rsid w:val="00895B13"/>
    <w:rsid w:val="00895C2C"/>
    <w:rsid w:val="008A0D9C"/>
    <w:rsid w:val="008A3C00"/>
    <w:rsid w:val="008B40A1"/>
    <w:rsid w:val="008B5392"/>
    <w:rsid w:val="008B6819"/>
    <w:rsid w:val="008B71B2"/>
    <w:rsid w:val="008C2CBA"/>
    <w:rsid w:val="008C68D2"/>
    <w:rsid w:val="008D0684"/>
    <w:rsid w:val="008D1779"/>
    <w:rsid w:val="008D315A"/>
    <w:rsid w:val="008E6158"/>
    <w:rsid w:val="008E699C"/>
    <w:rsid w:val="008F3915"/>
    <w:rsid w:val="008F4ED6"/>
    <w:rsid w:val="008F678E"/>
    <w:rsid w:val="008F6AF2"/>
    <w:rsid w:val="009028BA"/>
    <w:rsid w:val="00914CBF"/>
    <w:rsid w:val="00915825"/>
    <w:rsid w:val="00920879"/>
    <w:rsid w:val="00920C18"/>
    <w:rsid w:val="00925575"/>
    <w:rsid w:val="00932072"/>
    <w:rsid w:val="009335A7"/>
    <w:rsid w:val="0094016A"/>
    <w:rsid w:val="00954839"/>
    <w:rsid w:val="00957A1F"/>
    <w:rsid w:val="009601E7"/>
    <w:rsid w:val="009617B0"/>
    <w:rsid w:val="0096573E"/>
    <w:rsid w:val="009712E5"/>
    <w:rsid w:val="00976C91"/>
    <w:rsid w:val="009817C4"/>
    <w:rsid w:val="00981947"/>
    <w:rsid w:val="00986D79"/>
    <w:rsid w:val="009877B9"/>
    <w:rsid w:val="00992DB7"/>
    <w:rsid w:val="00994F38"/>
    <w:rsid w:val="009A2B6B"/>
    <w:rsid w:val="009A4B63"/>
    <w:rsid w:val="009A618A"/>
    <w:rsid w:val="009B4C43"/>
    <w:rsid w:val="009B5CB8"/>
    <w:rsid w:val="009B7476"/>
    <w:rsid w:val="009C25AB"/>
    <w:rsid w:val="009C5D31"/>
    <w:rsid w:val="009C6581"/>
    <w:rsid w:val="009D39B4"/>
    <w:rsid w:val="009D39EF"/>
    <w:rsid w:val="009D6135"/>
    <w:rsid w:val="009F66FB"/>
    <w:rsid w:val="009F71B2"/>
    <w:rsid w:val="00A11744"/>
    <w:rsid w:val="00A157CC"/>
    <w:rsid w:val="00A232B0"/>
    <w:rsid w:val="00A23389"/>
    <w:rsid w:val="00A23D54"/>
    <w:rsid w:val="00A25A2C"/>
    <w:rsid w:val="00A25F1A"/>
    <w:rsid w:val="00A4184D"/>
    <w:rsid w:val="00A464DD"/>
    <w:rsid w:val="00A46C13"/>
    <w:rsid w:val="00A471C8"/>
    <w:rsid w:val="00A526A5"/>
    <w:rsid w:val="00A52C6F"/>
    <w:rsid w:val="00A53ED7"/>
    <w:rsid w:val="00A55678"/>
    <w:rsid w:val="00A56552"/>
    <w:rsid w:val="00A67C24"/>
    <w:rsid w:val="00A67D1A"/>
    <w:rsid w:val="00A71EC4"/>
    <w:rsid w:val="00A73D17"/>
    <w:rsid w:val="00A74F36"/>
    <w:rsid w:val="00A7543A"/>
    <w:rsid w:val="00A84205"/>
    <w:rsid w:val="00A84324"/>
    <w:rsid w:val="00A85CA3"/>
    <w:rsid w:val="00A908BE"/>
    <w:rsid w:val="00A946FE"/>
    <w:rsid w:val="00A94AA1"/>
    <w:rsid w:val="00A97264"/>
    <w:rsid w:val="00A97C7E"/>
    <w:rsid w:val="00AA154C"/>
    <w:rsid w:val="00AA5B3E"/>
    <w:rsid w:val="00AD036E"/>
    <w:rsid w:val="00AD0F50"/>
    <w:rsid w:val="00AD59EF"/>
    <w:rsid w:val="00AD6880"/>
    <w:rsid w:val="00AD765F"/>
    <w:rsid w:val="00AE342D"/>
    <w:rsid w:val="00AE50F1"/>
    <w:rsid w:val="00AE579F"/>
    <w:rsid w:val="00AE5BF7"/>
    <w:rsid w:val="00B1099C"/>
    <w:rsid w:val="00B109F6"/>
    <w:rsid w:val="00B171F2"/>
    <w:rsid w:val="00B21451"/>
    <w:rsid w:val="00B23530"/>
    <w:rsid w:val="00B24D63"/>
    <w:rsid w:val="00B268DD"/>
    <w:rsid w:val="00B4047C"/>
    <w:rsid w:val="00B406A0"/>
    <w:rsid w:val="00B41AD8"/>
    <w:rsid w:val="00B447C2"/>
    <w:rsid w:val="00B62B15"/>
    <w:rsid w:val="00B67856"/>
    <w:rsid w:val="00B72D8A"/>
    <w:rsid w:val="00B8167B"/>
    <w:rsid w:val="00B83251"/>
    <w:rsid w:val="00B97A8A"/>
    <w:rsid w:val="00BA2DB6"/>
    <w:rsid w:val="00BA365B"/>
    <w:rsid w:val="00BB1083"/>
    <w:rsid w:val="00BB2220"/>
    <w:rsid w:val="00BB2832"/>
    <w:rsid w:val="00BB6235"/>
    <w:rsid w:val="00BB68EE"/>
    <w:rsid w:val="00BC462F"/>
    <w:rsid w:val="00BD02DE"/>
    <w:rsid w:val="00BD084C"/>
    <w:rsid w:val="00BD09D6"/>
    <w:rsid w:val="00BD1FC0"/>
    <w:rsid w:val="00BD4C14"/>
    <w:rsid w:val="00BD4DA3"/>
    <w:rsid w:val="00BD64E9"/>
    <w:rsid w:val="00BD6EBE"/>
    <w:rsid w:val="00BF101F"/>
    <w:rsid w:val="00BF52E3"/>
    <w:rsid w:val="00C00010"/>
    <w:rsid w:val="00C00BF4"/>
    <w:rsid w:val="00C04A5C"/>
    <w:rsid w:val="00C11EE3"/>
    <w:rsid w:val="00C17497"/>
    <w:rsid w:val="00C27A88"/>
    <w:rsid w:val="00C31B97"/>
    <w:rsid w:val="00C32044"/>
    <w:rsid w:val="00C4139F"/>
    <w:rsid w:val="00C568E8"/>
    <w:rsid w:val="00C60FBB"/>
    <w:rsid w:val="00C8686A"/>
    <w:rsid w:val="00C9205F"/>
    <w:rsid w:val="00CA0A6C"/>
    <w:rsid w:val="00CA53E5"/>
    <w:rsid w:val="00CB4019"/>
    <w:rsid w:val="00CB7C06"/>
    <w:rsid w:val="00CC1B78"/>
    <w:rsid w:val="00CC3E2D"/>
    <w:rsid w:val="00CD0C57"/>
    <w:rsid w:val="00CD11EE"/>
    <w:rsid w:val="00CD1F87"/>
    <w:rsid w:val="00CD3C13"/>
    <w:rsid w:val="00CD437E"/>
    <w:rsid w:val="00CE10FA"/>
    <w:rsid w:val="00CF3392"/>
    <w:rsid w:val="00CF7142"/>
    <w:rsid w:val="00D01628"/>
    <w:rsid w:val="00D03739"/>
    <w:rsid w:val="00D04571"/>
    <w:rsid w:val="00D171D7"/>
    <w:rsid w:val="00D2318A"/>
    <w:rsid w:val="00D25389"/>
    <w:rsid w:val="00D31695"/>
    <w:rsid w:val="00D41634"/>
    <w:rsid w:val="00D45472"/>
    <w:rsid w:val="00D52796"/>
    <w:rsid w:val="00D607B7"/>
    <w:rsid w:val="00D61A83"/>
    <w:rsid w:val="00D63997"/>
    <w:rsid w:val="00D674FC"/>
    <w:rsid w:val="00D70D41"/>
    <w:rsid w:val="00D7423D"/>
    <w:rsid w:val="00D75519"/>
    <w:rsid w:val="00D755E6"/>
    <w:rsid w:val="00D81229"/>
    <w:rsid w:val="00D871E0"/>
    <w:rsid w:val="00D90F4B"/>
    <w:rsid w:val="00D9141B"/>
    <w:rsid w:val="00D93AFF"/>
    <w:rsid w:val="00DA71A7"/>
    <w:rsid w:val="00DA7D28"/>
    <w:rsid w:val="00DB26CC"/>
    <w:rsid w:val="00DB6BBE"/>
    <w:rsid w:val="00DC222A"/>
    <w:rsid w:val="00DC4953"/>
    <w:rsid w:val="00DD13C5"/>
    <w:rsid w:val="00DD33A7"/>
    <w:rsid w:val="00DD516B"/>
    <w:rsid w:val="00DD61E7"/>
    <w:rsid w:val="00DE2F0E"/>
    <w:rsid w:val="00DE3ECA"/>
    <w:rsid w:val="00DE408F"/>
    <w:rsid w:val="00DE53A0"/>
    <w:rsid w:val="00DE64DC"/>
    <w:rsid w:val="00DE6862"/>
    <w:rsid w:val="00DF1635"/>
    <w:rsid w:val="00DF1662"/>
    <w:rsid w:val="00DF1721"/>
    <w:rsid w:val="00DF1746"/>
    <w:rsid w:val="00DF1CF0"/>
    <w:rsid w:val="00DF2BFA"/>
    <w:rsid w:val="00DF357B"/>
    <w:rsid w:val="00DF5D3F"/>
    <w:rsid w:val="00E05541"/>
    <w:rsid w:val="00E1114B"/>
    <w:rsid w:val="00E12F37"/>
    <w:rsid w:val="00E1569C"/>
    <w:rsid w:val="00E16DC7"/>
    <w:rsid w:val="00E24474"/>
    <w:rsid w:val="00E26FF2"/>
    <w:rsid w:val="00E317AE"/>
    <w:rsid w:val="00E33BDB"/>
    <w:rsid w:val="00E36147"/>
    <w:rsid w:val="00E415A3"/>
    <w:rsid w:val="00E43726"/>
    <w:rsid w:val="00E44572"/>
    <w:rsid w:val="00E44ABE"/>
    <w:rsid w:val="00E50FC0"/>
    <w:rsid w:val="00E6017D"/>
    <w:rsid w:val="00E63A65"/>
    <w:rsid w:val="00E672C9"/>
    <w:rsid w:val="00E72F84"/>
    <w:rsid w:val="00E773E8"/>
    <w:rsid w:val="00E85A6D"/>
    <w:rsid w:val="00E86B80"/>
    <w:rsid w:val="00E94DD6"/>
    <w:rsid w:val="00E96CDE"/>
    <w:rsid w:val="00EA0173"/>
    <w:rsid w:val="00EA4A7E"/>
    <w:rsid w:val="00EA7ACA"/>
    <w:rsid w:val="00EB42C6"/>
    <w:rsid w:val="00EB626C"/>
    <w:rsid w:val="00EB731F"/>
    <w:rsid w:val="00EC086D"/>
    <w:rsid w:val="00EC0A7F"/>
    <w:rsid w:val="00EC6F94"/>
    <w:rsid w:val="00ED0BFD"/>
    <w:rsid w:val="00ED343E"/>
    <w:rsid w:val="00EE4264"/>
    <w:rsid w:val="00EE5214"/>
    <w:rsid w:val="00EE7FF3"/>
    <w:rsid w:val="00EF52D4"/>
    <w:rsid w:val="00EF637D"/>
    <w:rsid w:val="00F05128"/>
    <w:rsid w:val="00F07786"/>
    <w:rsid w:val="00F1488D"/>
    <w:rsid w:val="00F269D9"/>
    <w:rsid w:val="00F41F66"/>
    <w:rsid w:val="00F442BE"/>
    <w:rsid w:val="00F44475"/>
    <w:rsid w:val="00F46B9C"/>
    <w:rsid w:val="00F53148"/>
    <w:rsid w:val="00F540E9"/>
    <w:rsid w:val="00F55F81"/>
    <w:rsid w:val="00F56F22"/>
    <w:rsid w:val="00F6408E"/>
    <w:rsid w:val="00F65670"/>
    <w:rsid w:val="00F661CA"/>
    <w:rsid w:val="00F66D9F"/>
    <w:rsid w:val="00F70085"/>
    <w:rsid w:val="00F751B9"/>
    <w:rsid w:val="00F80D6D"/>
    <w:rsid w:val="00F82CA4"/>
    <w:rsid w:val="00F85D25"/>
    <w:rsid w:val="00F9442A"/>
    <w:rsid w:val="00F96837"/>
    <w:rsid w:val="00FA1ED6"/>
    <w:rsid w:val="00FB2174"/>
    <w:rsid w:val="00FD1943"/>
    <w:rsid w:val="00FD6507"/>
    <w:rsid w:val="00FE23C8"/>
    <w:rsid w:val="00FE3EA4"/>
    <w:rsid w:val="00FE49BE"/>
    <w:rsid w:val="00FF014A"/>
    <w:rsid w:val="00FF5AAE"/>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5B099"/>
  <w15:docId w15:val="{85FD2007-5229-438A-BDAF-3A6736F4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722"/>
    <w:pPr>
      <w:spacing w:after="200" w:line="276" w:lineRule="auto"/>
    </w:pPr>
    <w:rPr>
      <w:sz w:val="22"/>
      <w:szCs w:val="22"/>
    </w:rPr>
  </w:style>
  <w:style w:type="paragraph" w:styleId="Heading1">
    <w:name w:val="heading 1"/>
    <w:basedOn w:val="Normal"/>
    <w:next w:val="Normal"/>
    <w:link w:val="Heading1Char"/>
    <w:uiPriority w:val="9"/>
    <w:qFormat/>
    <w:rsid w:val="001E3BC1"/>
    <w:pPr>
      <w:keepNext/>
      <w:keepLines/>
      <w:spacing w:before="480" w:after="0"/>
      <w:outlineLvl w:val="0"/>
    </w:pPr>
    <w:rPr>
      <w:rFonts w:ascii="Times New Roman" w:eastAsia="Times New Roman" w:hAnsi="Times New Roman"/>
      <w:b/>
      <w:bCs/>
      <w:smallCaps/>
      <w:color w:val="365F91"/>
      <w:sz w:val="36"/>
      <w:szCs w:val="28"/>
    </w:rPr>
  </w:style>
  <w:style w:type="paragraph" w:styleId="Heading2">
    <w:name w:val="heading 2"/>
    <w:basedOn w:val="Normal"/>
    <w:next w:val="Normal"/>
    <w:link w:val="Heading2Char"/>
    <w:uiPriority w:val="9"/>
    <w:unhideWhenUsed/>
    <w:qFormat/>
    <w:rsid w:val="00571E41"/>
    <w:pPr>
      <w:keepNext/>
      <w:keepLines/>
      <w:spacing w:before="200" w:after="0" w:line="240"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unhideWhenUsed/>
    <w:qFormat/>
    <w:rsid w:val="00ED0BFD"/>
    <w:pPr>
      <w:keepNext/>
      <w:keepLines/>
      <w:spacing w:before="200" w:after="0"/>
      <w:outlineLvl w:val="2"/>
    </w:pPr>
    <w:rPr>
      <w:rFonts w:ascii="Cambria" w:eastAsia="Times New Roman" w:hAnsi="Cambria"/>
      <w:b/>
      <w:bCs/>
      <w:color w:val="4F81B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3B"/>
    <w:rPr>
      <w:rFonts w:ascii="Tahoma" w:hAnsi="Tahoma" w:cs="Tahoma"/>
      <w:sz w:val="16"/>
      <w:szCs w:val="16"/>
    </w:rPr>
  </w:style>
  <w:style w:type="paragraph" w:styleId="Header">
    <w:name w:val="header"/>
    <w:basedOn w:val="Normal"/>
    <w:link w:val="HeaderChar"/>
    <w:uiPriority w:val="99"/>
    <w:unhideWhenUsed/>
    <w:rsid w:val="0097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C91"/>
  </w:style>
  <w:style w:type="paragraph" w:styleId="Footer">
    <w:name w:val="footer"/>
    <w:basedOn w:val="Normal"/>
    <w:link w:val="FooterChar"/>
    <w:uiPriority w:val="99"/>
    <w:unhideWhenUsed/>
    <w:rsid w:val="0097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C91"/>
  </w:style>
  <w:style w:type="paragraph" w:styleId="ListParagraph">
    <w:name w:val="List Paragraph"/>
    <w:basedOn w:val="Normal"/>
    <w:uiPriority w:val="34"/>
    <w:qFormat/>
    <w:rsid w:val="00225BAA"/>
    <w:pPr>
      <w:ind w:left="720"/>
      <w:contextualSpacing/>
    </w:pPr>
  </w:style>
  <w:style w:type="character" w:styleId="Hyperlink">
    <w:name w:val="Hyperlink"/>
    <w:basedOn w:val="DefaultParagraphFont"/>
    <w:uiPriority w:val="99"/>
    <w:unhideWhenUsed/>
    <w:rsid w:val="00DD13C5"/>
    <w:rPr>
      <w:color w:val="0000FF"/>
      <w:u w:val="single"/>
    </w:rPr>
  </w:style>
  <w:style w:type="character" w:customStyle="1" w:styleId="Heading1Char">
    <w:name w:val="Heading 1 Char"/>
    <w:basedOn w:val="DefaultParagraphFont"/>
    <w:link w:val="Heading1"/>
    <w:uiPriority w:val="9"/>
    <w:rsid w:val="001E3BC1"/>
    <w:rPr>
      <w:rFonts w:ascii="Times New Roman" w:eastAsia="Times New Roman" w:hAnsi="Times New Roman" w:cs="Times New Roman"/>
      <w:b/>
      <w:bCs/>
      <w:smallCaps/>
      <w:color w:val="365F91"/>
      <w:sz w:val="36"/>
      <w:szCs w:val="28"/>
    </w:rPr>
  </w:style>
  <w:style w:type="paragraph" w:styleId="TOCHeading">
    <w:name w:val="TOC Heading"/>
    <w:basedOn w:val="Heading1"/>
    <w:next w:val="Normal"/>
    <w:uiPriority w:val="39"/>
    <w:unhideWhenUsed/>
    <w:qFormat/>
    <w:rsid w:val="003F3F15"/>
    <w:pPr>
      <w:outlineLvl w:val="9"/>
    </w:pPr>
  </w:style>
  <w:style w:type="character" w:customStyle="1" w:styleId="Heading2Char">
    <w:name w:val="Heading 2 Char"/>
    <w:basedOn w:val="DefaultParagraphFont"/>
    <w:link w:val="Heading2"/>
    <w:uiPriority w:val="9"/>
    <w:rsid w:val="00571E41"/>
    <w:rPr>
      <w:rFonts w:ascii="Cambria" w:eastAsia="Times New Roman" w:hAnsi="Cambria" w:cs="Times New Roman"/>
      <w:b/>
      <w:bCs/>
      <w:color w:val="4F81BD"/>
      <w:sz w:val="32"/>
      <w:szCs w:val="26"/>
    </w:rPr>
  </w:style>
  <w:style w:type="paragraph" w:styleId="TOC1">
    <w:name w:val="toc 1"/>
    <w:basedOn w:val="Normal"/>
    <w:next w:val="Normal"/>
    <w:autoRedefine/>
    <w:uiPriority w:val="39"/>
    <w:unhideWhenUsed/>
    <w:rsid w:val="0017233E"/>
    <w:pPr>
      <w:tabs>
        <w:tab w:val="right" w:leader="dot" w:pos="10070"/>
      </w:tabs>
      <w:spacing w:after="100"/>
    </w:pPr>
    <w:rPr>
      <w:rFonts w:ascii="Times New Roman" w:hAnsi="Times New Roman"/>
      <w:noProof/>
      <w:sz w:val="32"/>
      <w:szCs w:val="32"/>
    </w:rPr>
  </w:style>
  <w:style w:type="paragraph" w:styleId="TOC2">
    <w:name w:val="toc 2"/>
    <w:basedOn w:val="Normal"/>
    <w:next w:val="Normal"/>
    <w:autoRedefine/>
    <w:uiPriority w:val="39"/>
    <w:unhideWhenUsed/>
    <w:rsid w:val="00167ABB"/>
    <w:pPr>
      <w:tabs>
        <w:tab w:val="right" w:leader="dot" w:pos="10070"/>
      </w:tabs>
      <w:spacing w:after="100"/>
      <w:ind w:left="220"/>
    </w:pPr>
    <w:rPr>
      <w:rFonts w:ascii="Times New Roman" w:hAnsi="Times New Roman"/>
      <w:noProof/>
      <w:sz w:val="28"/>
      <w:szCs w:val="28"/>
    </w:rPr>
  </w:style>
  <w:style w:type="character" w:customStyle="1" w:styleId="Heading3Char">
    <w:name w:val="Heading 3 Char"/>
    <w:basedOn w:val="DefaultParagraphFont"/>
    <w:link w:val="Heading3"/>
    <w:uiPriority w:val="9"/>
    <w:rsid w:val="00ED0BFD"/>
    <w:rPr>
      <w:rFonts w:ascii="Cambria" w:eastAsia="Times New Roman" w:hAnsi="Cambria" w:cs="Times New Roman"/>
      <w:b/>
      <w:bCs/>
      <w:color w:val="4F81BD"/>
      <w:sz w:val="28"/>
    </w:rPr>
  </w:style>
  <w:style w:type="paragraph" w:styleId="TOC3">
    <w:name w:val="toc 3"/>
    <w:basedOn w:val="Normal"/>
    <w:next w:val="Normal"/>
    <w:autoRedefine/>
    <w:uiPriority w:val="39"/>
    <w:unhideWhenUsed/>
    <w:rsid w:val="00107A52"/>
    <w:pPr>
      <w:spacing w:after="100"/>
      <w:ind w:left="440"/>
    </w:pPr>
  </w:style>
  <w:style w:type="character" w:styleId="CommentReference">
    <w:name w:val="annotation reference"/>
    <w:basedOn w:val="DefaultParagraphFont"/>
    <w:uiPriority w:val="99"/>
    <w:semiHidden/>
    <w:unhideWhenUsed/>
    <w:rsid w:val="001A5BF1"/>
    <w:rPr>
      <w:sz w:val="16"/>
      <w:szCs w:val="16"/>
    </w:rPr>
  </w:style>
  <w:style w:type="paragraph" w:styleId="CommentText">
    <w:name w:val="annotation text"/>
    <w:basedOn w:val="Normal"/>
    <w:link w:val="CommentTextChar"/>
    <w:uiPriority w:val="99"/>
    <w:semiHidden/>
    <w:unhideWhenUsed/>
    <w:rsid w:val="001A5BF1"/>
    <w:pPr>
      <w:spacing w:line="240" w:lineRule="auto"/>
    </w:pPr>
    <w:rPr>
      <w:sz w:val="20"/>
      <w:szCs w:val="20"/>
    </w:rPr>
  </w:style>
  <w:style w:type="character" w:customStyle="1" w:styleId="CommentTextChar">
    <w:name w:val="Comment Text Char"/>
    <w:basedOn w:val="DefaultParagraphFont"/>
    <w:link w:val="CommentText"/>
    <w:uiPriority w:val="99"/>
    <w:semiHidden/>
    <w:rsid w:val="001A5BF1"/>
    <w:rPr>
      <w:sz w:val="20"/>
      <w:szCs w:val="20"/>
    </w:rPr>
  </w:style>
  <w:style w:type="paragraph" w:styleId="CommentSubject">
    <w:name w:val="annotation subject"/>
    <w:basedOn w:val="CommentText"/>
    <w:next w:val="CommentText"/>
    <w:link w:val="CommentSubjectChar"/>
    <w:uiPriority w:val="99"/>
    <w:semiHidden/>
    <w:unhideWhenUsed/>
    <w:rsid w:val="001A5BF1"/>
    <w:rPr>
      <w:b/>
      <w:bCs/>
    </w:rPr>
  </w:style>
  <w:style w:type="character" w:customStyle="1" w:styleId="CommentSubjectChar">
    <w:name w:val="Comment Subject Char"/>
    <w:basedOn w:val="CommentTextChar"/>
    <w:link w:val="CommentSubject"/>
    <w:uiPriority w:val="99"/>
    <w:semiHidden/>
    <w:rsid w:val="001A5BF1"/>
    <w:rPr>
      <w:b/>
      <w:bCs/>
      <w:sz w:val="20"/>
      <w:szCs w:val="20"/>
    </w:rPr>
  </w:style>
  <w:style w:type="paragraph" w:customStyle="1" w:styleId="Default">
    <w:name w:val="Default"/>
    <w:rsid w:val="00A56552"/>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5A472B"/>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A472B"/>
    <w:rPr>
      <w:rFonts w:ascii="Consolas" w:eastAsiaTheme="minorHAnsi" w:hAnsi="Consolas" w:cstheme="minorBidi"/>
      <w:sz w:val="21"/>
      <w:szCs w:val="21"/>
    </w:rPr>
  </w:style>
  <w:style w:type="paragraph" w:styleId="NoSpacing">
    <w:name w:val="No Spacing"/>
    <w:uiPriority w:val="1"/>
    <w:qFormat/>
    <w:rsid w:val="005A472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9142">
      <w:bodyDiv w:val="1"/>
      <w:marLeft w:val="0"/>
      <w:marRight w:val="0"/>
      <w:marTop w:val="0"/>
      <w:marBottom w:val="0"/>
      <w:divBdr>
        <w:top w:val="none" w:sz="0" w:space="0" w:color="auto"/>
        <w:left w:val="none" w:sz="0" w:space="0" w:color="auto"/>
        <w:bottom w:val="none" w:sz="0" w:space="0" w:color="auto"/>
        <w:right w:val="none" w:sz="0" w:space="0" w:color="auto"/>
      </w:divBdr>
    </w:div>
    <w:div w:id="163782520">
      <w:bodyDiv w:val="1"/>
      <w:marLeft w:val="0"/>
      <w:marRight w:val="0"/>
      <w:marTop w:val="0"/>
      <w:marBottom w:val="0"/>
      <w:divBdr>
        <w:top w:val="none" w:sz="0" w:space="0" w:color="auto"/>
        <w:left w:val="none" w:sz="0" w:space="0" w:color="auto"/>
        <w:bottom w:val="none" w:sz="0" w:space="0" w:color="auto"/>
        <w:right w:val="none" w:sz="0" w:space="0" w:color="auto"/>
      </w:divBdr>
      <w:divsChild>
        <w:div w:id="211893319">
          <w:marLeft w:val="0"/>
          <w:marRight w:val="0"/>
          <w:marTop w:val="0"/>
          <w:marBottom w:val="0"/>
          <w:divBdr>
            <w:top w:val="none" w:sz="0" w:space="0" w:color="auto"/>
            <w:left w:val="none" w:sz="0" w:space="0" w:color="auto"/>
            <w:bottom w:val="none" w:sz="0" w:space="0" w:color="auto"/>
            <w:right w:val="none" w:sz="0" w:space="0" w:color="auto"/>
          </w:divBdr>
          <w:divsChild>
            <w:div w:id="8180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0219">
      <w:bodyDiv w:val="1"/>
      <w:marLeft w:val="0"/>
      <w:marRight w:val="0"/>
      <w:marTop w:val="0"/>
      <w:marBottom w:val="0"/>
      <w:divBdr>
        <w:top w:val="none" w:sz="0" w:space="0" w:color="auto"/>
        <w:left w:val="none" w:sz="0" w:space="0" w:color="auto"/>
        <w:bottom w:val="none" w:sz="0" w:space="0" w:color="auto"/>
        <w:right w:val="none" w:sz="0" w:space="0" w:color="auto"/>
      </w:divBdr>
    </w:div>
    <w:div w:id="213396337">
      <w:bodyDiv w:val="1"/>
      <w:marLeft w:val="0"/>
      <w:marRight w:val="0"/>
      <w:marTop w:val="0"/>
      <w:marBottom w:val="0"/>
      <w:divBdr>
        <w:top w:val="none" w:sz="0" w:space="0" w:color="auto"/>
        <w:left w:val="none" w:sz="0" w:space="0" w:color="auto"/>
        <w:bottom w:val="none" w:sz="0" w:space="0" w:color="auto"/>
        <w:right w:val="none" w:sz="0" w:space="0" w:color="auto"/>
      </w:divBdr>
    </w:div>
    <w:div w:id="282157160">
      <w:bodyDiv w:val="1"/>
      <w:marLeft w:val="0"/>
      <w:marRight w:val="0"/>
      <w:marTop w:val="0"/>
      <w:marBottom w:val="0"/>
      <w:divBdr>
        <w:top w:val="none" w:sz="0" w:space="0" w:color="auto"/>
        <w:left w:val="none" w:sz="0" w:space="0" w:color="auto"/>
        <w:bottom w:val="none" w:sz="0" w:space="0" w:color="auto"/>
        <w:right w:val="none" w:sz="0" w:space="0" w:color="auto"/>
      </w:divBdr>
    </w:div>
    <w:div w:id="306668114">
      <w:bodyDiv w:val="1"/>
      <w:marLeft w:val="0"/>
      <w:marRight w:val="0"/>
      <w:marTop w:val="0"/>
      <w:marBottom w:val="0"/>
      <w:divBdr>
        <w:top w:val="none" w:sz="0" w:space="0" w:color="auto"/>
        <w:left w:val="none" w:sz="0" w:space="0" w:color="auto"/>
        <w:bottom w:val="none" w:sz="0" w:space="0" w:color="auto"/>
        <w:right w:val="none" w:sz="0" w:space="0" w:color="auto"/>
      </w:divBdr>
    </w:div>
    <w:div w:id="327707665">
      <w:bodyDiv w:val="1"/>
      <w:marLeft w:val="0"/>
      <w:marRight w:val="0"/>
      <w:marTop w:val="0"/>
      <w:marBottom w:val="0"/>
      <w:divBdr>
        <w:top w:val="none" w:sz="0" w:space="0" w:color="auto"/>
        <w:left w:val="none" w:sz="0" w:space="0" w:color="auto"/>
        <w:bottom w:val="none" w:sz="0" w:space="0" w:color="auto"/>
        <w:right w:val="none" w:sz="0" w:space="0" w:color="auto"/>
      </w:divBdr>
    </w:div>
    <w:div w:id="385228456">
      <w:bodyDiv w:val="1"/>
      <w:marLeft w:val="0"/>
      <w:marRight w:val="0"/>
      <w:marTop w:val="0"/>
      <w:marBottom w:val="0"/>
      <w:divBdr>
        <w:top w:val="none" w:sz="0" w:space="0" w:color="auto"/>
        <w:left w:val="none" w:sz="0" w:space="0" w:color="auto"/>
        <w:bottom w:val="none" w:sz="0" w:space="0" w:color="auto"/>
        <w:right w:val="none" w:sz="0" w:space="0" w:color="auto"/>
      </w:divBdr>
    </w:div>
    <w:div w:id="475226240">
      <w:bodyDiv w:val="1"/>
      <w:marLeft w:val="0"/>
      <w:marRight w:val="0"/>
      <w:marTop w:val="0"/>
      <w:marBottom w:val="0"/>
      <w:divBdr>
        <w:top w:val="none" w:sz="0" w:space="0" w:color="auto"/>
        <w:left w:val="none" w:sz="0" w:space="0" w:color="auto"/>
        <w:bottom w:val="none" w:sz="0" w:space="0" w:color="auto"/>
        <w:right w:val="none" w:sz="0" w:space="0" w:color="auto"/>
      </w:divBdr>
    </w:div>
    <w:div w:id="484519143">
      <w:bodyDiv w:val="1"/>
      <w:marLeft w:val="0"/>
      <w:marRight w:val="0"/>
      <w:marTop w:val="0"/>
      <w:marBottom w:val="0"/>
      <w:divBdr>
        <w:top w:val="none" w:sz="0" w:space="0" w:color="auto"/>
        <w:left w:val="none" w:sz="0" w:space="0" w:color="auto"/>
        <w:bottom w:val="none" w:sz="0" w:space="0" w:color="auto"/>
        <w:right w:val="none" w:sz="0" w:space="0" w:color="auto"/>
      </w:divBdr>
    </w:div>
    <w:div w:id="512501364">
      <w:bodyDiv w:val="1"/>
      <w:marLeft w:val="0"/>
      <w:marRight w:val="0"/>
      <w:marTop w:val="0"/>
      <w:marBottom w:val="0"/>
      <w:divBdr>
        <w:top w:val="none" w:sz="0" w:space="0" w:color="auto"/>
        <w:left w:val="none" w:sz="0" w:space="0" w:color="auto"/>
        <w:bottom w:val="none" w:sz="0" w:space="0" w:color="auto"/>
        <w:right w:val="none" w:sz="0" w:space="0" w:color="auto"/>
      </w:divBdr>
    </w:div>
    <w:div w:id="618293317">
      <w:bodyDiv w:val="1"/>
      <w:marLeft w:val="0"/>
      <w:marRight w:val="0"/>
      <w:marTop w:val="0"/>
      <w:marBottom w:val="0"/>
      <w:divBdr>
        <w:top w:val="none" w:sz="0" w:space="0" w:color="auto"/>
        <w:left w:val="none" w:sz="0" w:space="0" w:color="auto"/>
        <w:bottom w:val="none" w:sz="0" w:space="0" w:color="auto"/>
        <w:right w:val="none" w:sz="0" w:space="0" w:color="auto"/>
      </w:divBdr>
    </w:div>
    <w:div w:id="716781843">
      <w:bodyDiv w:val="1"/>
      <w:marLeft w:val="0"/>
      <w:marRight w:val="0"/>
      <w:marTop w:val="0"/>
      <w:marBottom w:val="0"/>
      <w:divBdr>
        <w:top w:val="none" w:sz="0" w:space="0" w:color="auto"/>
        <w:left w:val="none" w:sz="0" w:space="0" w:color="auto"/>
        <w:bottom w:val="none" w:sz="0" w:space="0" w:color="auto"/>
        <w:right w:val="none" w:sz="0" w:space="0" w:color="auto"/>
      </w:divBdr>
    </w:div>
    <w:div w:id="776608244">
      <w:bodyDiv w:val="1"/>
      <w:marLeft w:val="0"/>
      <w:marRight w:val="0"/>
      <w:marTop w:val="0"/>
      <w:marBottom w:val="0"/>
      <w:divBdr>
        <w:top w:val="none" w:sz="0" w:space="0" w:color="auto"/>
        <w:left w:val="none" w:sz="0" w:space="0" w:color="auto"/>
        <w:bottom w:val="none" w:sz="0" w:space="0" w:color="auto"/>
        <w:right w:val="none" w:sz="0" w:space="0" w:color="auto"/>
      </w:divBdr>
      <w:divsChild>
        <w:div w:id="1225339451">
          <w:marLeft w:val="0"/>
          <w:marRight w:val="0"/>
          <w:marTop w:val="0"/>
          <w:marBottom w:val="0"/>
          <w:divBdr>
            <w:top w:val="none" w:sz="0" w:space="0" w:color="auto"/>
            <w:left w:val="none" w:sz="0" w:space="0" w:color="auto"/>
            <w:bottom w:val="none" w:sz="0" w:space="0" w:color="auto"/>
            <w:right w:val="none" w:sz="0" w:space="0" w:color="auto"/>
          </w:divBdr>
          <w:divsChild>
            <w:div w:id="19279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0101">
      <w:bodyDiv w:val="1"/>
      <w:marLeft w:val="0"/>
      <w:marRight w:val="0"/>
      <w:marTop w:val="0"/>
      <w:marBottom w:val="0"/>
      <w:divBdr>
        <w:top w:val="none" w:sz="0" w:space="0" w:color="auto"/>
        <w:left w:val="none" w:sz="0" w:space="0" w:color="auto"/>
        <w:bottom w:val="none" w:sz="0" w:space="0" w:color="auto"/>
        <w:right w:val="none" w:sz="0" w:space="0" w:color="auto"/>
      </w:divBdr>
    </w:div>
    <w:div w:id="891117761">
      <w:bodyDiv w:val="1"/>
      <w:marLeft w:val="0"/>
      <w:marRight w:val="0"/>
      <w:marTop w:val="0"/>
      <w:marBottom w:val="0"/>
      <w:divBdr>
        <w:top w:val="none" w:sz="0" w:space="0" w:color="auto"/>
        <w:left w:val="none" w:sz="0" w:space="0" w:color="auto"/>
        <w:bottom w:val="none" w:sz="0" w:space="0" w:color="auto"/>
        <w:right w:val="none" w:sz="0" w:space="0" w:color="auto"/>
      </w:divBdr>
    </w:div>
    <w:div w:id="927731220">
      <w:bodyDiv w:val="1"/>
      <w:marLeft w:val="0"/>
      <w:marRight w:val="0"/>
      <w:marTop w:val="0"/>
      <w:marBottom w:val="0"/>
      <w:divBdr>
        <w:top w:val="none" w:sz="0" w:space="0" w:color="auto"/>
        <w:left w:val="none" w:sz="0" w:space="0" w:color="auto"/>
        <w:bottom w:val="none" w:sz="0" w:space="0" w:color="auto"/>
        <w:right w:val="none" w:sz="0" w:space="0" w:color="auto"/>
      </w:divBdr>
    </w:div>
    <w:div w:id="981277804">
      <w:bodyDiv w:val="1"/>
      <w:marLeft w:val="0"/>
      <w:marRight w:val="0"/>
      <w:marTop w:val="0"/>
      <w:marBottom w:val="0"/>
      <w:divBdr>
        <w:top w:val="none" w:sz="0" w:space="0" w:color="auto"/>
        <w:left w:val="none" w:sz="0" w:space="0" w:color="auto"/>
        <w:bottom w:val="none" w:sz="0" w:space="0" w:color="auto"/>
        <w:right w:val="none" w:sz="0" w:space="0" w:color="auto"/>
      </w:divBdr>
    </w:div>
    <w:div w:id="992024609">
      <w:bodyDiv w:val="1"/>
      <w:marLeft w:val="0"/>
      <w:marRight w:val="0"/>
      <w:marTop w:val="0"/>
      <w:marBottom w:val="0"/>
      <w:divBdr>
        <w:top w:val="none" w:sz="0" w:space="0" w:color="auto"/>
        <w:left w:val="none" w:sz="0" w:space="0" w:color="auto"/>
        <w:bottom w:val="none" w:sz="0" w:space="0" w:color="auto"/>
        <w:right w:val="none" w:sz="0" w:space="0" w:color="auto"/>
      </w:divBdr>
    </w:div>
    <w:div w:id="1010184155">
      <w:bodyDiv w:val="1"/>
      <w:marLeft w:val="0"/>
      <w:marRight w:val="0"/>
      <w:marTop w:val="0"/>
      <w:marBottom w:val="0"/>
      <w:divBdr>
        <w:top w:val="none" w:sz="0" w:space="0" w:color="auto"/>
        <w:left w:val="none" w:sz="0" w:space="0" w:color="auto"/>
        <w:bottom w:val="none" w:sz="0" w:space="0" w:color="auto"/>
        <w:right w:val="none" w:sz="0" w:space="0" w:color="auto"/>
      </w:divBdr>
    </w:div>
    <w:div w:id="1056779175">
      <w:bodyDiv w:val="1"/>
      <w:marLeft w:val="0"/>
      <w:marRight w:val="0"/>
      <w:marTop w:val="0"/>
      <w:marBottom w:val="0"/>
      <w:divBdr>
        <w:top w:val="none" w:sz="0" w:space="0" w:color="auto"/>
        <w:left w:val="none" w:sz="0" w:space="0" w:color="auto"/>
        <w:bottom w:val="none" w:sz="0" w:space="0" w:color="auto"/>
        <w:right w:val="none" w:sz="0" w:space="0" w:color="auto"/>
      </w:divBdr>
    </w:div>
    <w:div w:id="1123228051">
      <w:bodyDiv w:val="1"/>
      <w:marLeft w:val="0"/>
      <w:marRight w:val="0"/>
      <w:marTop w:val="0"/>
      <w:marBottom w:val="0"/>
      <w:divBdr>
        <w:top w:val="none" w:sz="0" w:space="0" w:color="auto"/>
        <w:left w:val="none" w:sz="0" w:space="0" w:color="auto"/>
        <w:bottom w:val="none" w:sz="0" w:space="0" w:color="auto"/>
        <w:right w:val="none" w:sz="0" w:space="0" w:color="auto"/>
      </w:divBdr>
    </w:div>
    <w:div w:id="1150755041">
      <w:bodyDiv w:val="1"/>
      <w:marLeft w:val="0"/>
      <w:marRight w:val="0"/>
      <w:marTop w:val="0"/>
      <w:marBottom w:val="0"/>
      <w:divBdr>
        <w:top w:val="none" w:sz="0" w:space="0" w:color="auto"/>
        <w:left w:val="none" w:sz="0" w:space="0" w:color="auto"/>
        <w:bottom w:val="none" w:sz="0" w:space="0" w:color="auto"/>
        <w:right w:val="none" w:sz="0" w:space="0" w:color="auto"/>
      </w:divBdr>
      <w:divsChild>
        <w:div w:id="341320751">
          <w:marLeft w:val="0"/>
          <w:marRight w:val="0"/>
          <w:marTop w:val="0"/>
          <w:marBottom w:val="0"/>
          <w:divBdr>
            <w:top w:val="none" w:sz="0" w:space="0" w:color="auto"/>
            <w:left w:val="none" w:sz="0" w:space="0" w:color="auto"/>
            <w:bottom w:val="none" w:sz="0" w:space="0" w:color="auto"/>
            <w:right w:val="none" w:sz="0" w:space="0" w:color="auto"/>
          </w:divBdr>
          <w:divsChild>
            <w:div w:id="7635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3471">
      <w:bodyDiv w:val="1"/>
      <w:marLeft w:val="0"/>
      <w:marRight w:val="0"/>
      <w:marTop w:val="0"/>
      <w:marBottom w:val="0"/>
      <w:divBdr>
        <w:top w:val="none" w:sz="0" w:space="0" w:color="auto"/>
        <w:left w:val="none" w:sz="0" w:space="0" w:color="auto"/>
        <w:bottom w:val="none" w:sz="0" w:space="0" w:color="auto"/>
        <w:right w:val="none" w:sz="0" w:space="0" w:color="auto"/>
      </w:divBdr>
    </w:div>
    <w:div w:id="1305281897">
      <w:bodyDiv w:val="1"/>
      <w:marLeft w:val="0"/>
      <w:marRight w:val="0"/>
      <w:marTop w:val="0"/>
      <w:marBottom w:val="0"/>
      <w:divBdr>
        <w:top w:val="none" w:sz="0" w:space="0" w:color="auto"/>
        <w:left w:val="none" w:sz="0" w:space="0" w:color="auto"/>
        <w:bottom w:val="none" w:sz="0" w:space="0" w:color="auto"/>
        <w:right w:val="none" w:sz="0" w:space="0" w:color="auto"/>
      </w:divBdr>
      <w:divsChild>
        <w:div w:id="1540240396">
          <w:marLeft w:val="0"/>
          <w:marRight w:val="0"/>
          <w:marTop w:val="0"/>
          <w:marBottom w:val="0"/>
          <w:divBdr>
            <w:top w:val="none" w:sz="0" w:space="0" w:color="auto"/>
            <w:left w:val="none" w:sz="0" w:space="0" w:color="auto"/>
            <w:bottom w:val="none" w:sz="0" w:space="0" w:color="auto"/>
            <w:right w:val="none" w:sz="0" w:space="0" w:color="auto"/>
          </w:divBdr>
          <w:divsChild>
            <w:div w:id="1407607477">
              <w:marLeft w:val="0"/>
              <w:marRight w:val="0"/>
              <w:marTop w:val="0"/>
              <w:marBottom w:val="0"/>
              <w:divBdr>
                <w:top w:val="single" w:sz="2" w:space="0" w:color="D0D0D0"/>
                <w:left w:val="single" w:sz="6" w:space="6" w:color="D0D0D0"/>
                <w:bottom w:val="single" w:sz="2" w:space="0" w:color="D0D0D0"/>
                <w:right w:val="single" w:sz="6" w:space="6" w:color="D0D0D0"/>
              </w:divBdr>
              <w:divsChild>
                <w:div w:id="1182163553">
                  <w:marLeft w:val="0"/>
                  <w:marRight w:val="0"/>
                  <w:marTop w:val="94"/>
                  <w:marBottom w:val="47"/>
                  <w:divBdr>
                    <w:top w:val="none" w:sz="0" w:space="0" w:color="auto"/>
                    <w:left w:val="none" w:sz="0" w:space="0" w:color="auto"/>
                    <w:bottom w:val="none" w:sz="0" w:space="0" w:color="auto"/>
                    <w:right w:val="none" w:sz="0" w:space="0" w:color="auto"/>
                  </w:divBdr>
                  <w:divsChild>
                    <w:div w:id="693069449">
                      <w:marLeft w:val="94"/>
                      <w:marRight w:val="0"/>
                      <w:marTop w:val="0"/>
                      <w:marBottom w:val="94"/>
                      <w:divBdr>
                        <w:top w:val="none" w:sz="0" w:space="0" w:color="auto"/>
                        <w:left w:val="none" w:sz="0" w:space="0" w:color="auto"/>
                        <w:bottom w:val="none" w:sz="0" w:space="0" w:color="auto"/>
                        <w:right w:val="none" w:sz="0" w:space="0" w:color="auto"/>
                      </w:divBdr>
                      <w:divsChild>
                        <w:div w:id="1266352716">
                          <w:marLeft w:val="0"/>
                          <w:marRight w:val="0"/>
                          <w:marTop w:val="0"/>
                          <w:marBottom w:val="125"/>
                          <w:divBdr>
                            <w:top w:val="none" w:sz="0" w:space="0" w:color="auto"/>
                            <w:left w:val="none" w:sz="0" w:space="0" w:color="auto"/>
                            <w:bottom w:val="none" w:sz="0" w:space="0" w:color="auto"/>
                            <w:right w:val="none" w:sz="0" w:space="0" w:color="auto"/>
                          </w:divBdr>
                          <w:divsChild>
                            <w:div w:id="5380558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0559">
      <w:bodyDiv w:val="1"/>
      <w:marLeft w:val="0"/>
      <w:marRight w:val="0"/>
      <w:marTop w:val="0"/>
      <w:marBottom w:val="0"/>
      <w:divBdr>
        <w:top w:val="none" w:sz="0" w:space="0" w:color="auto"/>
        <w:left w:val="none" w:sz="0" w:space="0" w:color="auto"/>
        <w:bottom w:val="none" w:sz="0" w:space="0" w:color="auto"/>
        <w:right w:val="none" w:sz="0" w:space="0" w:color="auto"/>
      </w:divBdr>
      <w:divsChild>
        <w:div w:id="1495534918">
          <w:marLeft w:val="0"/>
          <w:marRight w:val="0"/>
          <w:marTop w:val="0"/>
          <w:marBottom w:val="0"/>
          <w:divBdr>
            <w:top w:val="none" w:sz="0" w:space="0" w:color="auto"/>
            <w:left w:val="none" w:sz="0" w:space="0" w:color="auto"/>
            <w:bottom w:val="none" w:sz="0" w:space="0" w:color="auto"/>
            <w:right w:val="none" w:sz="0" w:space="0" w:color="auto"/>
          </w:divBdr>
          <w:divsChild>
            <w:div w:id="7285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4926">
      <w:bodyDiv w:val="1"/>
      <w:marLeft w:val="0"/>
      <w:marRight w:val="0"/>
      <w:marTop w:val="0"/>
      <w:marBottom w:val="0"/>
      <w:divBdr>
        <w:top w:val="none" w:sz="0" w:space="0" w:color="auto"/>
        <w:left w:val="none" w:sz="0" w:space="0" w:color="auto"/>
        <w:bottom w:val="none" w:sz="0" w:space="0" w:color="auto"/>
        <w:right w:val="none" w:sz="0" w:space="0" w:color="auto"/>
      </w:divBdr>
    </w:div>
    <w:div w:id="1373573005">
      <w:bodyDiv w:val="1"/>
      <w:marLeft w:val="0"/>
      <w:marRight w:val="0"/>
      <w:marTop w:val="0"/>
      <w:marBottom w:val="0"/>
      <w:divBdr>
        <w:top w:val="none" w:sz="0" w:space="0" w:color="auto"/>
        <w:left w:val="none" w:sz="0" w:space="0" w:color="auto"/>
        <w:bottom w:val="none" w:sz="0" w:space="0" w:color="auto"/>
        <w:right w:val="none" w:sz="0" w:space="0" w:color="auto"/>
      </w:divBdr>
    </w:div>
    <w:div w:id="1476029213">
      <w:bodyDiv w:val="1"/>
      <w:marLeft w:val="0"/>
      <w:marRight w:val="0"/>
      <w:marTop w:val="0"/>
      <w:marBottom w:val="0"/>
      <w:divBdr>
        <w:top w:val="none" w:sz="0" w:space="0" w:color="auto"/>
        <w:left w:val="none" w:sz="0" w:space="0" w:color="auto"/>
        <w:bottom w:val="none" w:sz="0" w:space="0" w:color="auto"/>
        <w:right w:val="none" w:sz="0" w:space="0" w:color="auto"/>
      </w:divBdr>
    </w:div>
    <w:div w:id="1661812015">
      <w:bodyDiv w:val="1"/>
      <w:marLeft w:val="0"/>
      <w:marRight w:val="0"/>
      <w:marTop w:val="0"/>
      <w:marBottom w:val="0"/>
      <w:divBdr>
        <w:top w:val="none" w:sz="0" w:space="0" w:color="auto"/>
        <w:left w:val="none" w:sz="0" w:space="0" w:color="auto"/>
        <w:bottom w:val="none" w:sz="0" w:space="0" w:color="auto"/>
        <w:right w:val="none" w:sz="0" w:space="0" w:color="auto"/>
      </w:divBdr>
    </w:div>
    <w:div w:id="1683436091">
      <w:bodyDiv w:val="1"/>
      <w:marLeft w:val="0"/>
      <w:marRight w:val="0"/>
      <w:marTop w:val="0"/>
      <w:marBottom w:val="0"/>
      <w:divBdr>
        <w:top w:val="none" w:sz="0" w:space="0" w:color="auto"/>
        <w:left w:val="none" w:sz="0" w:space="0" w:color="auto"/>
        <w:bottom w:val="none" w:sz="0" w:space="0" w:color="auto"/>
        <w:right w:val="none" w:sz="0" w:space="0" w:color="auto"/>
      </w:divBdr>
      <w:divsChild>
        <w:div w:id="420178484">
          <w:marLeft w:val="0"/>
          <w:marRight w:val="0"/>
          <w:marTop w:val="0"/>
          <w:marBottom w:val="0"/>
          <w:divBdr>
            <w:top w:val="none" w:sz="0" w:space="0" w:color="auto"/>
            <w:left w:val="none" w:sz="0" w:space="0" w:color="auto"/>
            <w:bottom w:val="none" w:sz="0" w:space="0" w:color="auto"/>
            <w:right w:val="none" w:sz="0" w:space="0" w:color="auto"/>
          </w:divBdr>
          <w:divsChild>
            <w:div w:id="20455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1455">
      <w:bodyDiv w:val="1"/>
      <w:marLeft w:val="0"/>
      <w:marRight w:val="0"/>
      <w:marTop w:val="0"/>
      <w:marBottom w:val="0"/>
      <w:divBdr>
        <w:top w:val="none" w:sz="0" w:space="0" w:color="auto"/>
        <w:left w:val="none" w:sz="0" w:space="0" w:color="auto"/>
        <w:bottom w:val="none" w:sz="0" w:space="0" w:color="auto"/>
        <w:right w:val="none" w:sz="0" w:space="0" w:color="auto"/>
      </w:divBdr>
    </w:div>
    <w:div w:id="1787121127">
      <w:bodyDiv w:val="1"/>
      <w:marLeft w:val="0"/>
      <w:marRight w:val="0"/>
      <w:marTop w:val="0"/>
      <w:marBottom w:val="0"/>
      <w:divBdr>
        <w:top w:val="none" w:sz="0" w:space="0" w:color="auto"/>
        <w:left w:val="none" w:sz="0" w:space="0" w:color="auto"/>
        <w:bottom w:val="none" w:sz="0" w:space="0" w:color="auto"/>
        <w:right w:val="none" w:sz="0" w:space="0" w:color="auto"/>
      </w:divBdr>
    </w:div>
    <w:div w:id="1787963475">
      <w:bodyDiv w:val="1"/>
      <w:marLeft w:val="0"/>
      <w:marRight w:val="0"/>
      <w:marTop w:val="0"/>
      <w:marBottom w:val="0"/>
      <w:divBdr>
        <w:top w:val="none" w:sz="0" w:space="0" w:color="auto"/>
        <w:left w:val="none" w:sz="0" w:space="0" w:color="auto"/>
        <w:bottom w:val="none" w:sz="0" w:space="0" w:color="auto"/>
        <w:right w:val="none" w:sz="0" w:space="0" w:color="auto"/>
      </w:divBdr>
    </w:div>
    <w:div w:id="1858883060">
      <w:bodyDiv w:val="1"/>
      <w:marLeft w:val="0"/>
      <w:marRight w:val="0"/>
      <w:marTop w:val="0"/>
      <w:marBottom w:val="0"/>
      <w:divBdr>
        <w:top w:val="none" w:sz="0" w:space="0" w:color="auto"/>
        <w:left w:val="none" w:sz="0" w:space="0" w:color="auto"/>
        <w:bottom w:val="none" w:sz="0" w:space="0" w:color="auto"/>
        <w:right w:val="none" w:sz="0" w:space="0" w:color="auto"/>
      </w:divBdr>
    </w:div>
    <w:div w:id="1905019236">
      <w:bodyDiv w:val="1"/>
      <w:marLeft w:val="0"/>
      <w:marRight w:val="0"/>
      <w:marTop w:val="0"/>
      <w:marBottom w:val="0"/>
      <w:divBdr>
        <w:top w:val="none" w:sz="0" w:space="0" w:color="auto"/>
        <w:left w:val="none" w:sz="0" w:space="0" w:color="auto"/>
        <w:bottom w:val="none" w:sz="0" w:space="0" w:color="auto"/>
        <w:right w:val="none" w:sz="0" w:space="0" w:color="auto"/>
      </w:divBdr>
    </w:div>
    <w:div w:id="1943413047">
      <w:bodyDiv w:val="1"/>
      <w:marLeft w:val="0"/>
      <w:marRight w:val="0"/>
      <w:marTop w:val="0"/>
      <w:marBottom w:val="0"/>
      <w:divBdr>
        <w:top w:val="none" w:sz="0" w:space="0" w:color="auto"/>
        <w:left w:val="none" w:sz="0" w:space="0" w:color="auto"/>
        <w:bottom w:val="none" w:sz="0" w:space="0" w:color="auto"/>
        <w:right w:val="none" w:sz="0" w:space="0" w:color="auto"/>
      </w:divBdr>
    </w:div>
    <w:div w:id="2029140994">
      <w:bodyDiv w:val="1"/>
      <w:marLeft w:val="0"/>
      <w:marRight w:val="0"/>
      <w:marTop w:val="0"/>
      <w:marBottom w:val="0"/>
      <w:divBdr>
        <w:top w:val="none" w:sz="0" w:space="0" w:color="auto"/>
        <w:left w:val="none" w:sz="0" w:space="0" w:color="auto"/>
        <w:bottom w:val="none" w:sz="0" w:space="0" w:color="auto"/>
        <w:right w:val="none" w:sz="0" w:space="0" w:color="auto"/>
      </w:divBdr>
    </w:div>
    <w:div w:id="20509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mata.com" TargetMode="External"/><Relationship Id="rId18" Type="http://schemas.openxmlformats.org/officeDocument/2006/relationships/hyperlink" Target="mailto:access@wmat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mata.com" TargetMode="External"/><Relationship Id="rId17" Type="http://schemas.openxmlformats.org/officeDocument/2006/relationships/hyperlink" Target="http://wmata.custhelp.com/app/home/" TargetMode="External"/><Relationship Id="rId2" Type="http://schemas.openxmlformats.org/officeDocument/2006/relationships/numbering" Target="numbering.xml"/><Relationship Id="rId16" Type="http://schemas.openxmlformats.org/officeDocument/2006/relationships/hyperlink" Target="http://www.wmata.com" TargetMode="External"/><Relationship Id="rId20" Type="http://schemas.openxmlformats.org/officeDocument/2006/relationships/hyperlink" Target="http://www.wm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gibility@wmata.com" TargetMode="External"/><Relationship Id="rId5" Type="http://schemas.openxmlformats.org/officeDocument/2006/relationships/webSettings" Target="webSettings.xml"/><Relationship Id="rId15" Type="http://schemas.openxmlformats.org/officeDocument/2006/relationships/hyperlink" Target="http://www.wmata.com" TargetMode="External"/><Relationship Id="rId10" Type="http://schemas.openxmlformats.org/officeDocument/2006/relationships/hyperlink" Target="http://www.wmata.com" TargetMode="External"/><Relationship Id="rId19" Type="http://schemas.openxmlformats.org/officeDocument/2006/relationships/hyperlink" Target="http://www.wmata.com" TargetMode="External"/><Relationship Id="rId4" Type="http://schemas.openxmlformats.org/officeDocument/2006/relationships/settings" Target="settings.xml"/><Relationship Id="rId9" Type="http://schemas.openxmlformats.org/officeDocument/2006/relationships/hyperlink" Target="mailto:eligibility@wmata.com" TargetMode="External"/><Relationship Id="rId14" Type="http://schemas.openxmlformats.org/officeDocument/2006/relationships/hyperlink" Target="http://www.wmat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58AAB-17BC-4310-A0D4-036FF81E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7220</Words>
  <Characters>41157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Washington Area Metropolitan Transit Authority</Company>
  <LinksUpToDate>false</LinksUpToDate>
  <CharactersWithSpaces>48281</CharactersWithSpaces>
  <SharedDoc>false</SharedDoc>
  <HLinks>
    <vt:vector size="252" baseType="variant">
      <vt:variant>
        <vt:i4>5373960</vt:i4>
      </vt:variant>
      <vt:variant>
        <vt:i4>228</vt:i4>
      </vt:variant>
      <vt:variant>
        <vt:i4>0</vt:i4>
      </vt:variant>
      <vt:variant>
        <vt:i4>5</vt:i4>
      </vt:variant>
      <vt:variant>
        <vt:lpwstr>http://www.wmata.com/</vt:lpwstr>
      </vt:variant>
      <vt:variant>
        <vt:lpwstr/>
      </vt:variant>
      <vt:variant>
        <vt:i4>5373960</vt:i4>
      </vt:variant>
      <vt:variant>
        <vt:i4>225</vt:i4>
      </vt:variant>
      <vt:variant>
        <vt:i4>0</vt:i4>
      </vt:variant>
      <vt:variant>
        <vt:i4>5</vt:i4>
      </vt:variant>
      <vt:variant>
        <vt:lpwstr>http://www.wmata.com/</vt:lpwstr>
      </vt:variant>
      <vt:variant>
        <vt:lpwstr/>
      </vt:variant>
      <vt:variant>
        <vt:i4>5373960</vt:i4>
      </vt:variant>
      <vt:variant>
        <vt:i4>222</vt:i4>
      </vt:variant>
      <vt:variant>
        <vt:i4>0</vt:i4>
      </vt:variant>
      <vt:variant>
        <vt:i4>5</vt:i4>
      </vt:variant>
      <vt:variant>
        <vt:lpwstr>http://www.wmata.com/</vt:lpwstr>
      </vt:variant>
      <vt:variant>
        <vt:lpwstr/>
      </vt:variant>
      <vt:variant>
        <vt:i4>5373960</vt:i4>
      </vt:variant>
      <vt:variant>
        <vt:i4>219</vt:i4>
      </vt:variant>
      <vt:variant>
        <vt:i4>0</vt:i4>
      </vt:variant>
      <vt:variant>
        <vt:i4>5</vt:i4>
      </vt:variant>
      <vt:variant>
        <vt:lpwstr>http://www.wmata.com/</vt:lpwstr>
      </vt:variant>
      <vt:variant>
        <vt:lpwstr/>
      </vt:variant>
      <vt:variant>
        <vt:i4>5373960</vt:i4>
      </vt:variant>
      <vt:variant>
        <vt:i4>210</vt:i4>
      </vt:variant>
      <vt:variant>
        <vt:i4>0</vt:i4>
      </vt:variant>
      <vt:variant>
        <vt:i4>5</vt:i4>
      </vt:variant>
      <vt:variant>
        <vt:lpwstr>http://www.wmata.com/</vt:lpwstr>
      </vt:variant>
      <vt:variant>
        <vt:lpwstr/>
      </vt:variant>
      <vt:variant>
        <vt:i4>5373960</vt:i4>
      </vt:variant>
      <vt:variant>
        <vt:i4>207</vt:i4>
      </vt:variant>
      <vt:variant>
        <vt:i4>0</vt:i4>
      </vt:variant>
      <vt:variant>
        <vt:i4>5</vt:i4>
      </vt:variant>
      <vt:variant>
        <vt:lpwstr>http://www.wmata.com/</vt:lpwstr>
      </vt:variant>
      <vt:variant>
        <vt:lpwstr/>
      </vt:variant>
      <vt:variant>
        <vt:i4>5373960</vt:i4>
      </vt:variant>
      <vt:variant>
        <vt:i4>204</vt:i4>
      </vt:variant>
      <vt:variant>
        <vt:i4>0</vt:i4>
      </vt:variant>
      <vt:variant>
        <vt:i4>5</vt:i4>
      </vt:variant>
      <vt:variant>
        <vt:lpwstr>http://www.wmata.com/</vt:lpwstr>
      </vt:variant>
      <vt:variant>
        <vt:lpwstr/>
      </vt:variant>
      <vt:variant>
        <vt:i4>5373960</vt:i4>
      </vt:variant>
      <vt:variant>
        <vt:i4>201</vt:i4>
      </vt:variant>
      <vt:variant>
        <vt:i4>0</vt:i4>
      </vt:variant>
      <vt:variant>
        <vt:i4>5</vt:i4>
      </vt:variant>
      <vt:variant>
        <vt:lpwstr>http://www.wmata.com/</vt:lpwstr>
      </vt:variant>
      <vt:variant>
        <vt:lpwstr/>
      </vt:variant>
      <vt:variant>
        <vt:i4>458787</vt:i4>
      </vt:variant>
      <vt:variant>
        <vt:i4>198</vt:i4>
      </vt:variant>
      <vt:variant>
        <vt:i4>0</vt:i4>
      </vt:variant>
      <vt:variant>
        <vt:i4>5</vt:i4>
      </vt:variant>
      <vt:variant>
        <vt:lpwstr>mailto:eligibility@wmata.com</vt:lpwstr>
      </vt:variant>
      <vt:variant>
        <vt:lpwstr/>
      </vt:variant>
      <vt:variant>
        <vt:i4>5373960</vt:i4>
      </vt:variant>
      <vt:variant>
        <vt:i4>195</vt:i4>
      </vt:variant>
      <vt:variant>
        <vt:i4>0</vt:i4>
      </vt:variant>
      <vt:variant>
        <vt:i4>5</vt:i4>
      </vt:variant>
      <vt:variant>
        <vt:lpwstr>http://www.wmata.com/</vt:lpwstr>
      </vt:variant>
      <vt:variant>
        <vt:lpwstr/>
      </vt:variant>
      <vt:variant>
        <vt:i4>1376273</vt:i4>
      </vt:variant>
      <vt:variant>
        <vt:i4>192</vt:i4>
      </vt:variant>
      <vt:variant>
        <vt:i4>0</vt:i4>
      </vt:variant>
      <vt:variant>
        <vt:i4>5</vt:i4>
      </vt:variant>
      <vt:variant>
        <vt:lpwstr>http://www.wmata.com/fares/smartrip/</vt:lpwstr>
      </vt:variant>
      <vt:variant>
        <vt:lpwstr/>
      </vt:variant>
      <vt:variant>
        <vt:i4>458787</vt:i4>
      </vt:variant>
      <vt:variant>
        <vt:i4>189</vt:i4>
      </vt:variant>
      <vt:variant>
        <vt:i4>0</vt:i4>
      </vt:variant>
      <vt:variant>
        <vt:i4>5</vt:i4>
      </vt:variant>
      <vt:variant>
        <vt:lpwstr>mailto:eligibility@wmata.com</vt:lpwstr>
      </vt:variant>
      <vt:variant>
        <vt:lpwstr/>
      </vt:variant>
      <vt:variant>
        <vt:i4>1179707</vt:i4>
      </vt:variant>
      <vt:variant>
        <vt:i4>182</vt:i4>
      </vt:variant>
      <vt:variant>
        <vt:i4>0</vt:i4>
      </vt:variant>
      <vt:variant>
        <vt:i4>5</vt:i4>
      </vt:variant>
      <vt:variant>
        <vt:lpwstr/>
      </vt:variant>
      <vt:variant>
        <vt:lpwstr>_Toc331504978</vt:lpwstr>
      </vt:variant>
      <vt:variant>
        <vt:i4>1179707</vt:i4>
      </vt:variant>
      <vt:variant>
        <vt:i4>176</vt:i4>
      </vt:variant>
      <vt:variant>
        <vt:i4>0</vt:i4>
      </vt:variant>
      <vt:variant>
        <vt:i4>5</vt:i4>
      </vt:variant>
      <vt:variant>
        <vt:lpwstr/>
      </vt:variant>
      <vt:variant>
        <vt:lpwstr>_Toc331504977</vt:lpwstr>
      </vt:variant>
      <vt:variant>
        <vt:i4>1179707</vt:i4>
      </vt:variant>
      <vt:variant>
        <vt:i4>170</vt:i4>
      </vt:variant>
      <vt:variant>
        <vt:i4>0</vt:i4>
      </vt:variant>
      <vt:variant>
        <vt:i4>5</vt:i4>
      </vt:variant>
      <vt:variant>
        <vt:lpwstr/>
      </vt:variant>
      <vt:variant>
        <vt:lpwstr>_Toc331504976</vt:lpwstr>
      </vt:variant>
      <vt:variant>
        <vt:i4>1179707</vt:i4>
      </vt:variant>
      <vt:variant>
        <vt:i4>164</vt:i4>
      </vt:variant>
      <vt:variant>
        <vt:i4>0</vt:i4>
      </vt:variant>
      <vt:variant>
        <vt:i4>5</vt:i4>
      </vt:variant>
      <vt:variant>
        <vt:lpwstr/>
      </vt:variant>
      <vt:variant>
        <vt:lpwstr>_Toc331504975</vt:lpwstr>
      </vt:variant>
      <vt:variant>
        <vt:i4>1179707</vt:i4>
      </vt:variant>
      <vt:variant>
        <vt:i4>158</vt:i4>
      </vt:variant>
      <vt:variant>
        <vt:i4>0</vt:i4>
      </vt:variant>
      <vt:variant>
        <vt:i4>5</vt:i4>
      </vt:variant>
      <vt:variant>
        <vt:lpwstr/>
      </vt:variant>
      <vt:variant>
        <vt:lpwstr>_Toc331504974</vt:lpwstr>
      </vt:variant>
      <vt:variant>
        <vt:i4>1179707</vt:i4>
      </vt:variant>
      <vt:variant>
        <vt:i4>152</vt:i4>
      </vt:variant>
      <vt:variant>
        <vt:i4>0</vt:i4>
      </vt:variant>
      <vt:variant>
        <vt:i4>5</vt:i4>
      </vt:variant>
      <vt:variant>
        <vt:lpwstr/>
      </vt:variant>
      <vt:variant>
        <vt:lpwstr>_Toc331504973</vt:lpwstr>
      </vt:variant>
      <vt:variant>
        <vt:i4>1179707</vt:i4>
      </vt:variant>
      <vt:variant>
        <vt:i4>146</vt:i4>
      </vt:variant>
      <vt:variant>
        <vt:i4>0</vt:i4>
      </vt:variant>
      <vt:variant>
        <vt:i4>5</vt:i4>
      </vt:variant>
      <vt:variant>
        <vt:lpwstr/>
      </vt:variant>
      <vt:variant>
        <vt:lpwstr>_Toc331504972</vt:lpwstr>
      </vt:variant>
      <vt:variant>
        <vt:i4>1179707</vt:i4>
      </vt:variant>
      <vt:variant>
        <vt:i4>140</vt:i4>
      </vt:variant>
      <vt:variant>
        <vt:i4>0</vt:i4>
      </vt:variant>
      <vt:variant>
        <vt:i4>5</vt:i4>
      </vt:variant>
      <vt:variant>
        <vt:lpwstr/>
      </vt:variant>
      <vt:variant>
        <vt:lpwstr>_Toc331504971</vt:lpwstr>
      </vt:variant>
      <vt:variant>
        <vt:i4>1179707</vt:i4>
      </vt:variant>
      <vt:variant>
        <vt:i4>134</vt:i4>
      </vt:variant>
      <vt:variant>
        <vt:i4>0</vt:i4>
      </vt:variant>
      <vt:variant>
        <vt:i4>5</vt:i4>
      </vt:variant>
      <vt:variant>
        <vt:lpwstr/>
      </vt:variant>
      <vt:variant>
        <vt:lpwstr>_Toc331504970</vt:lpwstr>
      </vt:variant>
      <vt:variant>
        <vt:i4>1245243</vt:i4>
      </vt:variant>
      <vt:variant>
        <vt:i4>128</vt:i4>
      </vt:variant>
      <vt:variant>
        <vt:i4>0</vt:i4>
      </vt:variant>
      <vt:variant>
        <vt:i4>5</vt:i4>
      </vt:variant>
      <vt:variant>
        <vt:lpwstr/>
      </vt:variant>
      <vt:variant>
        <vt:lpwstr>_Toc331504969</vt:lpwstr>
      </vt:variant>
      <vt:variant>
        <vt:i4>1245243</vt:i4>
      </vt:variant>
      <vt:variant>
        <vt:i4>122</vt:i4>
      </vt:variant>
      <vt:variant>
        <vt:i4>0</vt:i4>
      </vt:variant>
      <vt:variant>
        <vt:i4>5</vt:i4>
      </vt:variant>
      <vt:variant>
        <vt:lpwstr/>
      </vt:variant>
      <vt:variant>
        <vt:lpwstr>_Toc331504968</vt:lpwstr>
      </vt:variant>
      <vt:variant>
        <vt:i4>1245243</vt:i4>
      </vt:variant>
      <vt:variant>
        <vt:i4>116</vt:i4>
      </vt:variant>
      <vt:variant>
        <vt:i4>0</vt:i4>
      </vt:variant>
      <vt:variant>
        <vt:i4>5</vt:i4>
      </vt:variant>
      <vt:variant>
        <vt:lpwstr/>
      </vt:variant>
      <vt:variant>
        <vt:lpwstr>_Toc331504967</vt:lpwstr>
      </vt:variant>
      <vt:variant>
        <vt:i4>1245243</vt:i4>
      </vt:variant>
      <vt:variant>
        <vt:i4>110</vt:i4>
      </vt:variant>
      <vt:variant>
        <vt:i4>0</vt:i4>
      </vt:variant>
      <vt:variant>
        <vt:i4>5</vt:i4>
      </vt:variant>
      <vt:variant>
        <vt:lpwstr/>
      </vt:variant>
      <vt:variant>
        <vt:lpwstr>_Toc331504966</vt:lpwstr>
      </vt:variant>
      <vt:variant>
        <vt:i4>1245243</vt:i4>
      </vt:variant>
      <vt:variant>
        <vt:i4>104</vt:i4>
      </vt:variant>
      <vt:variant>
        <vt:i4>0</vt:i4>
      </vt:variant>
      <vt:variant>
        <vt:i4>5</vt:i4>
      </vt:variant>
      <vt:variant>
        <vt:lpwstr/>
      </vt:variant>
      <vt:variant>
        <vt:lpwstr>_Toc331504965</vt:lpwstr>
      </vt:variant>
      <vt:variant>
        <vt:i4>1245243</vt:i4>
      </vt:variant>
      <vt:variant>
        <vt:i4>98</vt:i4>
      </vt:variant>
      <vt:variant>
        <vt:i4>0</vt:i4>
      </vt:variant>
      <vt:variant>
        <vt:i4>5</vt:i4>
      </vt:variant>
      <vt:variant>
        <vt:lpwstr/>
      </vt:variant>
      <vt:variant>
        <vt:lpwstr>_Toc331504964</vt:lpwstr>
      </vt:variant>
      <vt:variant>
        <vt:i4>1245243</vt:i4>
      </vt:variant>
      <vt:variant>
        <vt:i4>92</vt:i4>
      </vt:variant>
      <vt:variant>
        <vt:i4>0</vt:i4>
      </vt:variant>
      <vt:variant>
        <vt:i4>5</vt:i4>
      </vt:variant>
      <vt:variant>
        <vt:lpwstr/>
      </vt:variant>
      <vt:variant>
        <vt:lpwstr>_Toc331504963</vt:lpwstr>
      </vt:variant>
      <vt:variant>
        <vt:i4>1245243</vt:i4>
      </vt:variant>
      <vt:variant>
        <vt:i4>86</vt:i4>
      </vt:variant>
      <vt:variant>
        <vt:i4>0</vt:i4>
      </vt:variant>
      <vt:variant>
        <vt:i4>5</vt:i4>
      </vt:variant>
      <vt:variant>
        <vt:lpwstr/>
      </vt:variant>
      <vt:variant>
        <vt:lpwstr>_Toc331504962</vt:lpwstr>
      </vt:variant>
      <vt:variant>
        <vt:i4>1245243</vt:i4>
      </vt:variant>
      <vt:variant>
        <vt:i4>80</vt:i4>
      </vt:variant>
      <vt:variant>
        <vt:i4>0</vt:i4>
      </vt:variant>
      <vt:variant>
        <vt:i4>5</vt:i4>
      </vt:variant>
      <vt:variant>
        <vt:lpwstr/>
      </vt:variant>
      <vt:variant>
        <vt:lpwstr>_Toc331504961</vt:lpwstr>
      </vt:variant>
      <vt:variant>
        <vt:i4>1245243</vt:i4>
      </vt:variant>
      <vt:variant>
        <vt:i4>74</vt:i4>
      </vt:variant>
      <vt:variant>
        <vt:i4>0</vt:i4>
      </vt:variant>
      <vt:variant>
        <vt:i4>5</vt:i4>
      </vt:variant>
      <vt:variant>
        <vt:lpwstr/>
      </vt:variant>
      <vt:variant>
        <vt:lpwstr>_Toc331504960</vt:lpwstr>
      </vt:variant>
      <vt:variant>
        <vt:i4>1048635</vt:i4>
      </vt:variant>
      <vt:variant>
        <vt:i4>68</vt:i4>
      </vt:variant>
      <vt:variant>
        <vt:i4>0</vt:i4>
      </vt:variant>
      <vt:variant>
        <vt:i4>5</vt:i4>
      </vt:variant>
      <vt:variant>
        <vt:lpwstr/>
      </vt:variant>
      <vt:variant>
        <vt:lpwstr>_Toc331504959</vt:lpwstr>
      </vt:variant>
      <vt:variant>
        <vt:i4>1048635</vt:i4>
      </vt:variant>
      <vt:variant>
        <vt:i4>62</vt:i4>
      </vt:variant>
      <vt:variant>
        <vt:i4>0</vt:i4>
      </vt:variant>
      <vt:variant>
        <vt:i4>5</vt:i4>
      </vt:variant>
      <vt:variant>
        <vt:lpwstr/>
      </vt:variant>
      <vt:variant>
        <vt:lpwstr>_Toc331504958</vt:lpwstr>
      </vt:variant>
      <vt:variant>
        <vt:i4>1048635</vt:i4>
      </vt:variant>
      <vt:variant>
        <vt:i4>56</vt:i4>
      </vt:variant>
      <vt:variant>
        <vt:i4>0</vt:i4>
      </vt:variant>
      <vt:variant>
        <vt:i4>5</vt:i4>
      </vt:variant>
      <vt:variant>
        <vt:lpwstr/>
      </vt:variant>
      <vt:variant>
        <vt:lpwstr>_Toc331504957</vt:lpwstr>
      </vt:variant>
      <vt:variant>
        <vt:i4>1048635</vt:i4>
      </vt:variant>
      <vt:variant>
        <vt:i4>50</vt:i4>
      </vt:variant>
      <vt:variant>
        <vt:i4>0</vt:i4>
      </vt:variant>
      <vt:variant>
        <vt:i4>5</vt:i4>
      </vt:variant>
      <vt:variant>
        <vt:lpwstr/>
      </vt:variant>
      <vt:variant>
        <vt:lpwstr>_Toc331504956</vt:lpwstr>
      </vt:variant>
      <vt:variant>
        <vt:i4>1048635</vt:i4>
      </vt:variant>
      <vt:variant>
        <vt:i4>44</vt:i4>
      </vt:variant>
      <vt:variant>
        <vt:i4>0</vt:i4>
      </vt:variant>
      <vt:variant>
        <vt:i4>5</vt:i4>
      </vt:variant>
      <vt:variant>
        <vt:lpwstr/>
      </vt:variant>
      <vt:variant>
        <vt:lpwstr>_Toc331504955</vt:lpwstr>
      </vt:variant>
      <vt:variant>
        <vt:i4>1048635</vt:i4>
      </vt:variant>
      <vt:variant>
        <vt:i4>38</vt:i4>
      </vt:variant>
      <vt:variant>
        <vt:i4>0</vt:i4>
      </vt:variant>
      <vt:variant>
        <vt:i4>5</vt:i4>
      </vt:variant>
      <vt:variant>
        <vt:lpwstr/>
      </vt:variant>
      <vt:variant>
        <vt:lpwstr>_Toc331504954</vt:lpwstr>
      </vt:variant>
      <vt:variant>
        <vt:i4>1048635</vt:i4>
      </vt:variant>
      <vt:variant>
        <vt:i4>32</vt:i4>
      </vt:variant>
      <vt:variant>
        <vt:i4>0</vt:i4>
      </vt:variant>
      <vt:variant>
        <vt:i4>5</vt:i4>
      </vt:variant>
      <vt:variant>
        <vt:lpwstr/>
      </vt:variant>
      <vt:variant>
        <vt:lpwstr>_Toc331504953</vt:lpwstr>
      </vt:variant>
      <vt:variant>
        <vt:i4>1048635</vt:i4>
      </vt:variant>
      <vt:variant>
        <vt:i4>26</vt:i4>
      </vt:variant>
      <vt:variant>
        <vt:i4>0</vt:i4>
      </vt:variant>
      <vt:variant>
        <vt:i4>5</vt:i4>
      </vt:variant>
      <vt:variant>
        <vt:lpwstr/>
      </vt:variant>
      <vt:variant>
        <vt:lpwstr>_Toc331504952</vt:lpwstr>
      </vt:variant>
      <vt:variant>
        <vt:i4>1048635</vt:i4>
      </vt:variant>
      <vt:variant>
        <vt:i4>20</vt:i4>
      </vt:variant>
      <vt:variant>
        <vt:i4>0</vt:i4>
      </vt:variant>
      <vt:variant>
        <vt:i4>5</vt:i4>
      </vt:variant>
      <vt:variant>
        <vt:lpwstr/>
      </vt:variant>
      <vt:variant>
        <vt:lpwstr>_Toc331504951</vt:lpwstr>
      </vt:variant>
      <vt:variant>
        <vt:i4>1048635</vt:i4>
      </vt:variant>
      <vt:variant>
        <vt:i4>14</vt:i4>
      </vt:variant>
      <vt:variant>
        <vt:i4>0</vt:i4>
      </vt:variant>
      <vt:variant>
        <vt:i4>5</vt:i4>
      </vt:variant>
      <vt:variant>
        <vt:lpwstr/>
      </vt:variant>
      <vt:variant>
        <vt:lpwstr>_Toc331504950</vt:lpwstr>
      </vt:variant>
      <vt:variant>
        <vt:i4>1114171</vt:i4>
      </vt:variant>
      <vt:variant>
        <vt:i4>8</vt:i4>
      </vt:variant>
      <vt:variant>
        <vt:i4>0</vt:i4>
      </vt:variant>
      <vt:variant>
        <vt:i4>5</vt:i4>
      </vt:variant>
      <vt:variant>
        <vt:lpwstr/>
      </vt:variant>
      <vt:variant>
        <vt:lpwstr>_Toc331504949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Christiaan Blake</dc:creator>
  <cp:lastModifiedBy>Blake, Christiaan P.</cp:lastModifiedBy>
  <cp:revision>2</cp:revision>
  <cp:lastPrinted>2017-07-10T16:34:00Z</cp:lastPrinted>
  <dcterms:created xsi:type="dcterms:W3CDTF">2017-07-10T18:15:00Z</dcterms:created>
  <dcterms:modified xsi:type="dcterms:W3CDTF">2017-07-10T18:15:00Z</dcterms:modified>
</cp:coreProperties>
</file>